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AD" w:rsidRDefault="00D841AD" w:rsidP="00507497">
      <w:pPr>
        <w:tabs>
          <w:tab w:val="left" w:pos="0"/>
          <w:tab w:val="left" w:pos="4004"/>
        </w:tabs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41AD" w:rsidRDefault="00D841AD" w:rsidP="00507497">
      <w:pPr>
        <w:tabs>
          <w:tab w:val="left" w:pos="0"/>
          <w:tab w:val="left" w:pos="4004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841AD" w:rsidRPr="00C827E5" w:rsidRDefault="00D841AD" w:rsidP="00870C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7E5">
        <w:rPr>
          <w:rFonts w:ascii="Times New Roman" w:hAnsi="Times New Roman"/>
          <w:sz w:val="24"/>
          <w:szCs w:val="24"/>
        </w:rPr>
        <w:t xml:space="preserve">Приложение </w:t>
      </w:r>
      <w:r w:rsidRPr="00C827E5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.10</w:t>
      </w:r>
      <w:r w:rsidRPr="00C827E5">
        <w:rPr>
          <w:rFonts w:ascii="Times New Roman" w:hAnsi="Times New Roman"/>
          <w:sz w:val="24"/>
          <w:szCs w:val="24"/>
        </w:rPr>
        <w:t>.</w:t>
      </w:r>
    </w:p>
    <w:p w:rsidR="00D841AD" w:rsidRDefault="00D841AD" w:rsidP="00870C65">
      <w:pPr>
        <w:jc w:val="right"/>
        <w:rPr>
          <w:rFonts w:ascii="Times New Roman" w:hAnsi="Times New Roman"/>
          <w:i/>
        </w:rPr>
      </w:pPr>
      <w:r w:rsidRPr="00091C4A">
        <w:rPr>
          <w:rFonts w:ascii="Times New Roman" w:hAnsi="Times New Roman"/>
          <w:i/>
        </w:rPr>
        <w:t xml:space="preserve">к </w:t>
      </w:r>
      <w:r>
        <w:rPr>
          <w:rFonts w:ascii="Times New Roman" w:hAnsi="Times New Roman"/>
          <w:i/>
        </w:rPr>
        <w:t>ОПОП по специальности СПО</w:t>
      </w:r>
    </w:p>
    <w:p w:rsidR="00D841AD" w:rsidRDefault="00D841AD" w:rsidP="00870C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83B85">
        <w:rPr>
          <w:rFonts w:ascii="Times New Roman" w:hAnsi="Times New Roman"/>
          <w:sz w:val="24"/>
          <w:szCs w:val="24"/>
        </w:rPr>
        <w:t xml:space="preserve">15.02.14 Оснащение средствами автоматизации </w:t>
      </w:r>
    </w:p>
    <w:p w:rsidR="00D841AD" w:rsidRPr="00783B85" w:rsidRDefault="00D841AD" w:rsidP="00870C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83B85">
        <w:rPr>
          <w:rFonts w:ascii="Times New Roman" w:hAnsi="Times New Roman"/>
          <w:sz w:val="24"/>
          <w:szCs w:val="24"/>
        </w:rPr>
        <w:t>технологических процессов и производств</w:t>
      </w: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7E5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D841AD" w:rsidRPr="00C827E5" w:rsidRDefault="00D841AD" w:rsidP="00870C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841AD" w:rsidRPr="00C827E5" w:rsidRDefault="00D841AD" w:rsidP="00870C6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827E5">
        <w:rPr>
          <w:rFonts w:ascii="Times New Roman" w:hAnsi="Times New Roman"/>
          <w:b/>
          <w:sz w:val="24"/>
          <w:szCs w:val="24"/>
        </w:rPr>
        <w:t>ОП</w:t>
      </w:r>
      <w:r>
        <w:rPr>
          <w:rFonts w:ascii="Times New Roman" w:hAnsi="Times New Roman"/>
          <w:b/>
          <w:sz w:val="24"/>
          <w:szCs w:val="24"/>
        </w:rPr>
        <w:t>Д.09 Электрические машины и приводы</w:t>
      </w:r>
    </w:p>
    <w:p w:rsidR="00D841AD" w:rsidRPr="00C827E5" w:rsidRDefault="00D841AD" w:rsidP="00870C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Pr="00C827E5" w:rsidRDefault="00D841AD" w:rsidP="00870C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1AD" w:rsidRDefault="00D841AD" w:rsidP="00870C65">
      <w:pPr>
        <w:tabs>
          <w:tab w:val="left" w:pos="0"/>
          <w:tab w:val="left" w:pos="4004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 w:rsidRPr="00C827E5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8</w:t>
      </w:r>
      <w:r w:rsidRPr="00C827E5">
        <w:rPr>
          <w:rFonts w:ascii="Times New Roman" w:hAnsi="Times New Roman"/>
          <w:bCs/>
          <w:sz w:val="24"/>
          <w:szCs w:val="24"/>
        </w:rPr>
        <w:t xml:space="preserve"> год</w:t>
      </w:r>
      <w:r w:rsidRPr="00C827E5">
        <w:rPr>
          <w:rFonts w:ascii="Times New Roman" w:hAnsi="Times New Roman"/>
          <w:bCs/>
          <w:sz w:val="24"/>
          <w:szCs w:val="24"/>
        </w:rPr>
        <w:br w:type="page"/>
      </w:r>
    </w:p>
    <w:p w:rsidR="00D841AD" w:rsidRDefault="00D841AD" w:rsidP="00507497">
      <w:pPr>
        <w:tabs>
          <w:tab w:val="left" w:pos="0"/>
          <w:tab w:val="left" w:pos="4004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841AD" w:rsidRPr="00392482" w:rsidRDefault="00D841AD" w:rsidP="00870C6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2482">
        <w:rPr>
          <w:rFonts w:ascii="Times New Roman" w:hAnsi="Times New Roman"/>
          <w:bCs/>
          <w:sz w:val="24"/>
          <w:szCs w:val="24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841AD" w:rsidRPr="00392482" w:rsidTr="00870C65">
        <w:tc>
          <w:tcPr>
            <w:tcW w:w="7668" w:type="dxa"/>
          </w:tcPr>
          <w:p w:rsidR="00D841AD" w:rsidRPr="00392482" w:rsidRDefault="00D841AD" w:rsidP="00870C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841AD" w:rsidRPr="00392482" w:rsidRDefault="00D841AD" w:rsidP="00870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AD" w:rsidRPr="00392482" w:rsidTr="00870C65">
        <w:tc>
          <w:tcPr>
            <w:tcW w:w="7668" w:type="dxa"/>
          </w:tcPr>
          <w:p w:rsidR="00D841AD" w:rsidRPr="00392482" w:rsidRDefault="00D841AD" w:rsidP="00870C65">
            <w:pPr>
              <w:keepNext/>
              <w:numPr>
                <w:ilvl w:val="0"/>
                <w:numId w:val="9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kern w:val="32"/>
                <w:sz w:val="24"/>
                <w:szCs w:val="24"/>
              </w:rPr>
            </w:pPr>
            <w:r w:rsidRPr="00392482">
              <w:rPr>
                <w:rFonts w:ascii="Times New Roman" w:hAnsi="Times New Roman"/>
                <w:bCs/>
                <w:caps/>
                <w:kern w:val="32"/>
                <w:sz w:val="24"/>
                <w:szCs w:val="24"/>
              </w:rPr>
              <w:t>ПАСПОРТ РАБОЧЕЙ ПРОГРАММЫ УЧЕБНОЙ ДИСЦИПЛИНЫ</w:t>
            </w:r>
          </w:p>
          <w:p w:rsidR="00D841AD" w:rsidRPr="00392482" w:rsidRDefault="00D841AD" w:rsidP="00870C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841AD" w:rsidRPr="00392482" w:rsidRDefault="00D841AD" w:rsidP="00870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AD" w:rsidRPr="00392482" w:rsidTr="00870C65">
        <w:tc>
          <w:tcPr>
            <w:tcW w:w="7668" w:type="dxa"/>
          </w:tcPr>
          <w:p w:rsidR="00D841AD" w:rsidRPr="00392482" w:rsidRDefault="00D841AD" w:rsidP="00870C65">
            <w:pPr>
              <w:keepNext/>
              <w:numPr>
                <w:ilvl w:val="0"/>
                <w:numId w:val="9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kern w:val="32"/>
                <w:sz w:val="24"/>
                <w:szCs w:val="24"/>
              </w:rPr>
            </w:pPr>
            <w:r w:rsidRPr="00392482">
              <w:rPr>
                <w:rFonts w:ascii="Times New Roman" w:hAnsi="Times New Roman"/>
                <w:bCs/>
                <w:caps/>
                <w:kern w:val="32"/>
                <w:sz w:val="24"/>
                <w:szCs w:val="24"/>
              </w:rPr>
              <w:t>СТРУКТУРА и содержание УЧЕБНОЙ ДИСЦИПЛИНЫ</w:t>
            </w:r>
          </w:p>
          <w:p w:rsidR="00D841AD" w:rsidRPr="00392482" w:rsidRDefault="00D841AD" w:rsidP="00870C65">
            <w:pPr>
              <w:keepNext/>
              <w:spacing w:before="240" w:after="60" w:line="240" w:lineRule="auto"/>
              <w:ind w:left="284"/>
              <w:jc w:val="both"/>
              <w:outlineLvl w:val="0"/>
              <w:rPr>
                <w:rFonts w:ascii="Times New Roman" w:hAnsi="Times New Roman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1903" w:type="dxa"/>
          </w:tcPr>
          <w:p w:rsidR="00D841AD" w:rsidRPr="00392482" w:rsidRDefault="00D841AD" w:rsidP="00870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AD" w:rsidRPr="00392482" w:rsidTr="00870C65">
        <w:trPr>
          <w:trHeight w:val="670"/>
        </w:trPr>
        <w:tc>
          <w:tcPr>
            <w:tcW w:w="7668" w:type="dxa"/>
          </w:tcPr>
          <w:p w:rsidR="00D841AD" w:rsidRPr="00392482" w:rsidRDefault="00D841AD" w:rsidP="00870C65">
            <w:pPr>
              <w:keepNext/>
              <w:numPr>
                <w:ilvl w:val="0"/>
                <w:numId w:val="9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kern w:val="32"/>
                <w:sz w:val="24"/>
                <w:szCs w:val="24"/>
              </w:rPr>
            </w:pPr>
            <w:r w:rsidRPr="00392482">
              <w:rPr>
                <w:rFonts w:ascii="Times New Roman" w:hAnsi="Times New Roman"/>
                <w:bCs/>
                <w:caps/>
                <w:kern w:val="32"/>
                <w:sz w:val="24"/>
                <w:szCs w:val="24"/>
              </w:rPr>
              <w:t>условия реализации Учебной дисциплины</w:t>
            </w:r>
          </w:p>
          <w:p w:rsidR="00D841AD" w:rsidRPr="00392482" w:rsidRDefault="00D841AD" w:rsidP="00870C65">
            <w:pPr>
              <w:keepNext/>
              <w:tabs>
                <w:tab w:val="num" w:pos="0"/>
              </w:tabs>
              <w:spacing w:before="240" w:after="60" w:line="240" w:lineRule="auto"/>
              <w:ind w:left="284"/>
              <w:jc w:val="both"/>
              <w:outlineLvl w:val="0"/>
              <w:rPr>
                <w:rFonts w:ascii="Times New Roman" w:hAnsi="Times New Roman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1903" w:type="dxa"/>
          </w:tcPr>
          <w:p w:rsidR="00D841AD" w:rsidRPr="00392482" w:rsidRDefault="00D841AD" w:rsidP="00870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AD" w:rsidRPr="00392482" w:rsidTr="00870C65">
        <w:tc>
          <w:tcPr>
            <w:tcW w:w="7668" w:type="dxa"/>
          </w:tcPr>
          <w:p w:rsidR="00D841AD" w:rsidRPr="00392482" w:rsidRDefault="00D841AD" w:rsidP="00870C65">
            <w:pPr>
              <w:keepNext/>
              <w:numPr>
                <w:ilvl w:val="0"/>
                <w:numId w:val="9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kern w:val="32"/>
                <w:sz w:val="24"/>
                <w:szCs w:val="24"/>
              </w:rPr>
            </w:pPr>
            <w:r w:rsidRPr="00392482">
              <w:rPr>
                <w:rFonts w:ascii="Times New Roman" w:hAnsi="Times New Roman"/>
                <w:bCs/>
                <w:caps/>
                <w:kern w:val="32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841AD" w:rsidRPr="00392482" w:rsidRDefault="00D841AD" w:rsidP="00870C65">
            <w:pPr>
              <w:keepNext/>
              <w:spacing w:before="240" w:after="60" w:line="240" w:lineRule="auto"/>
              <w:ind w:left="284"/>
              <w:jc w:val="both"/>
              <w:outlineLvl w:val="0"/>
              <w:rPr>
                <w:rFonts w:ascii="Times New Roman" w:hAnsi="Times New Roman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1903" w:type="dxa"/>
          </w:tcPr>
          <w:p w:rsidR="00D841AD" w:rsidRPr="00392482" w:rsidRDefault="00D841AD" w:rsidP="00870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1AD" w:rsidRPr="00392482" w:rsidRDefault="00D841AD" w:rsidP="0087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841AD" w:rsidRPr="00392482" w:rsidRDefault="00D841AD" w:rsidP="0087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841AD" w:rsidRPr="00392482" w:rsidRDefault="00D841AD" w:rsidP="0087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392482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392482">
        <w:rPr>
          <w:rFonts w:ascii="Times New Roman" w:hAnsi="Times New Roman"/>
          <w:sz w:val="24"/>
          <w:szCs w:val="24"/>
        </w:rPr>
        <w:lastRenderedPageBreak/>
        <w:t xml:space="preserve">1. ОБЩАЯ ХАРАКТЕРИСТИКА ПРИМЕРНОЙ РАБОЧЕЙ ПРОГРАММЫ </w:t>
      </w:r>
    </w:p>
    <w:p w:rsidR="00D841AD" w:rsidRPr="00392482" w:rsidRDefault="00D841AD" w:rsidP="00870C6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92482">
        <w:rPr>
          <w:rFonts w:ascii="Times New Roman" w:hAnsi="Times New Roman"/>
          <w:sz w:val="24"/>
          <w:szCs w:val="24"/>
        </w:rPr>
        <w:t>УЧЕБНОЙ ДИСЦИПЛИНЫ</w:t>
      </w:r>
    </w:p>
    <w:p w:rsidR="00D841AD" w:rsidRPr="00392482" w:rsidRDefault="00D841AD" w:rsidP="00870C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92482">
        <w:rPr>
          <w:rFonts w:ascii="Times New Roman" w:hAnsi="Times New Roman"/>
          <w:sz w:val="24"/>
          <w:szCs w:val="24"/>
        </w:rPr>
        <w:t>1.1. Область применения рабочей программы</w:t>
      </w:r>
    </w:p>
    <w:p w:rsidR="00D841AD" w:rsidRPr="00392482" w:rsidRDefault="00D841AD" w:rsidP="00870C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92482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 по 15.02.14 </w:t>
      </w:r>
      <w:r w:rsidRPr="00392482">
        <w:rPr>
          <w:rFonts w:ascii="Times New Roman" w:hAnsi="Times New Roman"/>
          <w:kern w:val="1"/>
          <w:sz w:val="24"/>
          <w:szCs w:val="24"/>
        </w:rPr>
        <w:t>Оснащение средствами автоматизации технологических процессов и производств</w:t>
      </w:r>
      <w:r w:rsidRPr="00392482">
        <w:rPr>
          <w:rFonts w:ascii="Times New Roman" w:hAnsi="Times New Roman"/>
          <w:sz w:val="24"/>
          <w:szCs w:val="24"/>
        </w:rPr>
        <w:t>.</w:t>
      </w:r>
    </w:p>
    <w:p w:rsidR="00D841AD" w:rsidRPr="00392482" w:rsidRDefault="00D841AD" w:rsidP="00870C65">
      <w:pPr>
        <w:jc w:val="both"/>
        <w:rPr>
          <w:rFonts w:ascii="Times New Roman" w:hAnsi="Times New Roman"/>
          <w:b/>
          <w:sz w:val="24"/>
          <w:szCs w:val="24"/>
        </w:rPr>
      </w:pPr>
      <w:r w:rsidRPr="0039248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  <w:r w:rsidRPr="00392482">
        <w:rPr>
          <w:rFonts w:ascii="Times New Roman" w:hAnsi="Times New Roman"/>
          <w:b/>
        </w:rPr>
        <w:tab/>
        <w:t xml:space="preserve"> 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686"/>
        <w:gridCol w:w="4971"/>
      </w:tblGrid>
      <w:tr w:rsidR="00D841AD" w:rsidRPr="00392482" w:rsidTr="00870C65">
        <w:trPr>
          <w:trHeight w:val="649"/>
        </w:trPr>
        <w:tc>
          <w:tcPr>
            <w:tcW w:w="1242" w:type="dxa"/>
          </w:tcPr>
          <w:p w:rsidR="00D841AD" w:rsidRPr="00392482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482">
              <w:rPr>
                <w:rFonts w:ascii="Times New Roman" w:hAnsi="Times New Roman"/>
                <w:b/>
              </w:rPr>
              <w:t>Код ПК, ОК</w:t>
            </w:r>
          </w:p>
        </w:tc>
        <w:tc>
          <w:tcPr>
            <w:tcW w:w="3686" w:type="dxa"/>
          </w:tcPr>
          <w:p w:rsidR="00D841AD" w:rsidRPr="00392482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482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4971" w:type="dxa"/>
          </w:tcPr>
          <w:p w:rsidR="00D841AD" w:rsidRPr="00392482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482">
              <w:rPr>
                <w:rFonts w:ascii="Times New Roman" w:hAnsi="Times New Roman"/>
                <w:b/>
              </w:rPr>
              <w:t>Знания</w:t>
            </w:r>
          </w:p>
        </w:tc>
      </w:tr>
      <w:tr w:rsidR="00D841AD" w:rsidRPr="00392482" w:rsidTr="00870C65">
        <w:trPr>
          <w:trHeight w:val="212"/>
        </w:trPr>
        <w:tc>
          <w:tcPr>
            <w:tcW w:w="1242" w:type="dxa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01. - ОК 09.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 xml:space="preserve">.3 </w:t>
            </w:r>
          </w:p>
        </w:tc>
        <w:tc>
          <w:tcPr>
            <w:tcW w:w="3686" w:type="dxa"/>
          </w:tcPr>
          <w:p w:rsidR="00D841AD" w:rsidRPr="00D44AB8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B8">
              <w:rPr>
                <w:rFonts w:ascii="Times New Roman" w:hAnsi="Times New Roman"/>
                <w:sz w:val="24"/>
                <w:szCs w:val="24"/>
              </w:rPr>
              <w:t>Выбирать оборудование и элементную базу систем автоматизации в соответствии с заданием и требованием разработанной технической документации;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B8">
              <w:rPr>
                <w:rFonts w:ascii="Times New Roman" w:hAnsi="Times New Roman"/>
                <w:sz w:val="24"/>
                <w:szCs w:val="24"/>
              </w:rPr>
              <w:t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D841AD" w:rsidRPr="00D44AB8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B8">
              <w:rPr>
                <w:rFonts w:ascii="Times New Roman" w:hAnsi="Times New Roman"/>
                <w:sz w:val="24"/>
                <w:szCs w:val="24"/>
              </w:rPr>
              <w:t>анализировать конструктивные характеристики систем автоматизации, исходя из их служебного назначения;</w:t>
            </w:r>
          </w:p>
          <w:p w:rsidR="00D841AD" w:rsidRPr="00D44AB8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B8">
              <w:rPr>
                <w:rFonts w:ascii="Times New Roman" w:hAnsi="Times New Roman"/>
                <w:sz w:val="24"/>
                <w:szCs w:val="24"/>
              </w:rPr>
              <w:t>читать и понимать чертежи и технологическую документацию;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Pr="00D44AB8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B8">
              <w:rPr>
                <w:rFonts w:ascii="Times New Roman" w:hAnsi="Times New Roman"/>
                <w:sz w:val="24"/>
                <w:szCs w:val="24"/>
              </w:rPr>
              <w:t>проводить испытания модели элементов систем автоматизации в реальных условиях;</w:t>
            </w:r>
          </w:p>
          <w:p w:rsidR="00D841AD" w:rsidRPr="003D0D84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B8">
              <w:rPr>
                <w:rFonts w:ascii="Times New Roman" w:hAnsi="Times New Roman"/>
                <w:sz w:val="24"/>
                <w:szCs w:val="24"/>
              </w:rPr>
              <w:t>Служебного назначения и номенклатуры автоматизированного оборудования и элементной базы систем автоматизации;</w:t>
            </w:r>
          </w:p>
          <w:p w:rsidR="00D841AD" w:rsidRPr="00D44AB8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B8">
              <w:rPr>
                <w:rFonts w:ascii="Times New Roman" w:hAnsi="Times New Roman"/>
                <w:sz w:val="24"/>
                <w:szCs w:val="24"/>
              </w:rPr>
              <w:t>назначение и виды конструкторской и технологической документации для автоматизированного производства;</w:t>
            </w:r>
          </w:p>
          <w:p w:rsidR="00D841AD" w:rsidRPr="00D44AB8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B8">
              <w:rPr>
                <w:rFonts w:ascii="Times New Roman" w:hAnsi="Times New Roman"/>
                <w:sz w:val="24"/>
                <w:szCs w:val="24"/>
              </w:rPr>
              <w:t>типовые технические схемы монтажа элементов систем автоматизации;</w:t>
            </w:r>
          </w:p>
          <w:p w:rsidR="00D841AD" w:rsidRPr="00D44AB8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B8">
              <w:rPr>
                <w:rFonts w:ascii="Times New Roman" w:hAnsi="Times New Roman"/>
                <w:sz w:val="24"/>
                <w:szCs w:val="24"/>
              </w:rPr>
              <w:t>классификацию, назначение и область элементов систем автоматизации;</w:t>
            </w:r>
          </w:p>
          <w:p w:rsidR="00D841AD" w:rsidRPr="00D44AB8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Pr="00D44AB8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B8">
              <w:rPr>
                <w:rFonts w:ascii="Times New Roman" w:hAnsi="Times New Roman"/>
                <w:sz w:val="24"/>
                <w:szCs w:val="24"/>
              </w:rPr>
              <w:t>назначение и виды конструкторской документации на системы автоматизации;</w:t>
            </w:r>
          </w:p>
          <w:p w:rsidR="00D841AD" w:rsidRPr="003D0D84" w:rsidRDefault="00D841AD" w:rsidP="00870C6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1AD" w:rsidRPr="00392482" w:rsidRDefault="00D841AD" w:rsidP="00870C65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D841AD" w:rsidRPr="00392482" w:rsidRDefault="00D841AD" w:rsidP="00870C65">
      <w:pPr>
        <w:spacing w:after="0" w:line="240" w:lineRule="auto"/>
        <w:rPr>
          <w:rFonts w:ascii="Times New Roman" w:hAnsi="Times New Roman"/>
        </w:rPr>
        <w:sectPr w:rsidR="00D841AD" w:rsidRPr="00392482" w:rsidSect="00870C65">
          <w:footerReference w:type="default" r:id="rId7"/>
          <w:pgSz w:w="11910" w:h="16850"/>
          <w:pgMar w:top="851" w:right="618" w:bottom="1162" w:left="1202" w:header="709" w:footer="709" w:gutter="0"/>
          <w:cols w:space="720"/>
        </w:sectPr>
      </w:pPr>
    </w:p>
    <w:p w:rsidR="00D841AD" w:rsidRPr="00392482" w:rsidRDefault="00D841AD" w:rsidP="00870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491762012"/>
      <w:r w:rsidRPr="0039248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D841AD" w:rsidRPr="00392482" w:rsidRDefault="00D841AD" w:rsidP="00870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1AD" w:rsidRPr="00392482" w:rsidRDefault="00D841AD" w:rsidP="00870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248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99"/>
        <w:gridCol w:w="1907"/>
      </w:tblGrid>
      <w:tr w:rsidR="00D841AD" w:rsidRPr="00392482" w:rsidTr="00870C65">
        <w:trPr>
          <w:trHeight w:val="490"/>
        </w:trPr>
        <w:tc>
          <w:tcPr>
            <w:tcW w:w="4075" w:type="pct"/>
            <w:vAlign w:val="center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48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92482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841AD" w:rsidRPr="00392482" w:rsidTr="00870C65">
        <w:trPr>
          <w:trHeight w:val="490"/>
        </w:trPr>
        <w:tc>
          <w:tcPr>
            <w:tcW w:w="4075" w:type="pct"/>
            <w:vAlign w:val="center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482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5" w:type="pct"/>
            <w:vAlign w:val="center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120</w:t>
            </w:r>
          </w:p>
        </w:tc>
      </w:tr>
      <w:tr w:rsidR="00D841AD" w:rsidRPr="00392482" w:rsidTr="00870C65">
        <w:trPr>
          <w:trHeight w:val="490"/>
        </w:trPr>
        <w:tc>
          <w:tcPr>
            <w:tcW w:w="5000" w:type="pct"/>
            <w:gridSpan w:val="2"/>
            <w:vAlign w:val="center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248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841AD" w:rsidRPr="00392482" w:rsidTr="00870C65">
        <w:trPr>
          <w:trHeight w:val="490"/>
        </w:trPr>
        <w:tc>
          <w:tcPr>
            <w:tcW w:w="4075" w:type="pct"/>
            <w:vAlign w:val="center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482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D841AD" w:rsidRPr="00392482" w:rsidTr="00870C65">
        <w:trPr>
          <w:trHeight w:val="490"/>
        </w:trPr>
        <w:tc>
          <w:tcPr>
            <w:tcW w:w="4075" w:type="pct"/>
            <w:vAlign w:val="center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482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841AD" w:rsidRPr="00392482" w:rsidTr="00870C65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48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3924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7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D841AD" w:rsidRPr="00392482" w:rsidRDefault="00D841AD" w:rsidP="00870C65">
      <w:pPr>
        <w:spacing w:after="0" w:line="240" w:lineRule="auto"/>
        <w:rPr>
          <w:rFonts w:ascii="Times New Roman" w:hAnsi="Times New Roman"/>
          <w:b/>
          <w:i/>
        </w:rPr>
      </w:pPr>
    </w:p>
    <w:bookmarkEnd w:id="1"/>
    <w:p w:rsidR="00D841AD" w:rsidRPr="00392482" w:rsidRDefault="00D841AD" w:rsidP="00870C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841AD" w:rsidRPr="00392482" w:rsidSect="00870C65">
          <w:pgSz w:w="11910" w:h="16850"/>
          <w:pgMar w:top="851" w:right="618" w:bottom="1162" w:left="1202" w:header="708" w:footer="708" w:gutter="0"/>
          <w:cols w:space="720"/>
          <w:docGrid w:linePitch="299"/>
        </w:sectPr>
      </w:pPr>
    </w:p>
    <w:p w:rsidR="00D841AD" w:rsidRDefault="00D841AD" w:rsidP="00870C65">
      <w:pPr>
        <w:spacing w:after="0"/>
        <w:ind w:left="780"/>
        <w:rPr>
          <w:rFonts w:ascii="Times New Roman" w:hAnsi="Times New Roman"/>
          <w:b/>
          <w:sz w:val="24"/>
          <w:szCs w:val="24"/>
        </w:rPr>
      </w:pPr>
      <w:r w:rsidRPr="00392482">
        <w:rPr>
          <w:rFonts w:ascii="Times New Roman" w:hAnsi="Times New Roman"/>
          <w:b/>
          <w:sz w:val="24"/>
          <w:szCs w:val="24"/>
        </w:rPr>
        <w:lastRenderedPageBreak/>
        <w:t xml:space="preserve">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Электрические машины и при</w:t>
      </w:r>
      <w:r w:rsidRPr="0009539F">
        <w:rPr>
          <w:rFonts w:ascii="Times New Roman" w:hAnsi="Times New Roman"/>
          <w:b/>
          <w:sz w:val="24"/>
          <w:szCs w:val="24"/>
        </w:rPr>
        <w:t>воды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83"/>
        <w:gridCol w:w="40"/>
        <w:gridCol w:w="13"/>
        <w:gridCol w:w="13"/>
        <w:gridCol w:w="31"/>
        <w:gridCol w:w="13"/>
        <w:gridCol w:w="9"/>
        <w:gridCol w:w="13"/>
        <w:gridCol w:w="13"/>
        <w:gridCol w:w="14"/>
        <w:gridCol w:w="13"/>
        <w:gridCol w:w="13"/>
        <w:gridCol w:w="13"/>
        <w:gridCol w:w="13"/>
        <w:gridCol w:w="27"/>
        <w:gridCol w:w="10"/>
        <w:gridCol w:w="8792"/>
        <w:gridCol w:w="1263"/>
        <w:gridCol w:w="13"/>
        <w:gridCol w:w="1843"/>
      </w:tblGrid>
      <w:tr w:rsidR="00D841AD" w:rsidRPr="00CD1749" w:rsidTr="00870C65">
        <w:tc>
          <w:tcPr>
            <w:tcW w:w="3159" w:type="dxa"/>
            <w:vAlign w:val="center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2482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423" w:type="dxa"/>
            <w:gridSpan w:val="17"/>
            <w:vAlign w:val="center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2482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  <w:gridSpan w:val="2"/>
            <w:vAlign w:val="center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2482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843" w:type="dxa"/>
            <w:vAlign w:val="center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2482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D841AD" w:rsidRPr="00CD1749" w:rsidTr="00870C65">
        <w:tc>
          <w:tcPr>
            <w:tcW w:w="3159" w:type="dxa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12582" w:type="dxa"/>
            <w:gridSpan w:val="18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1. Трансформаторы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Трансформаторы: назначение, устройство и принцип действия</w:t>
            </w: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rPr>
          <w:trHeight w:val="276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15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02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Назначение электрических машин и трансформаторов.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57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15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802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Устройство и принцип действия трансформаторов.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52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15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802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Уравнения напряжений трансформатора, магнитодвижущих сил и токов.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2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15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802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Приведение параметров вторичной обмотки и схема замещения приведенного трансформатора.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8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15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802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Векторная диаграмма трансформатора.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96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15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802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Назначение, устройство, принцип действия трансформатора в </w:t>
            </w:r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установке автоматизированной для выращивания монокристаллов карбида кремния «Ника - </w:t>
            </w:r>
            <w:proofErr w:type="spellStart"/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Sic</w:t>
            </w:r>
            <w:proofErr w:type="spellEnd"/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15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02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 Изучение однофазного</w:t>
            </w:r>
            <w:r w:rsidRPr="00CD174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D1749">
              <w:rPr>
                <w:rFonts w:ascii="Times New Roman" w:hAnsi="Times New Roman"/>
                <w:sz w:val="20"/>
                <w:szCs w:val="20"/>
              </w:rPr>
              <w:t>трансформатора.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 Кацман М. М. Электрические машины с. 13-18, ответить на вопросы с.64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Режимы работы трансформатора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rPr>
          <w:trHeight w:val="27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1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792" w:type="dxa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Режимы работы трансформатора.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8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1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792" w:type="dxa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Магнитные потери. Сопротивление взаимоиндукции.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9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1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792" w:type="dxa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Трансформирование трехфазного тока и схемы соединения обмоток трехфазных трансформаторов.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46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1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792" w:type="dxa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 Явления при намагничивании магнитопроводов трансформаторов.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1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792" w:type="dxa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Влияние схемы соединения обмоток на работу трехфазных трансформаторов в режиме холостого хода.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1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792" w:type="dxa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 Экспериментальное определение параметров схемы замещения трансформаторов </w:t>
            </w:r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в установке </w:t>
            </w:r>
          </w:p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автоматизированной для выращивания монокристаллов карбида кремния «Ника - </w:t>
            </w:r>
            <w:proofErr w:type="spellStart"/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Sic</w:t>
            </w:r>
            <w:proofErr w:type="spellEnd"/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» (далее установка).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43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33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1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792" w:type="dxa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Исследование силового трансформатора методом холостого хода и короткого замыкания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5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 Кацман М. М. Электрические машины с. 40-58, ответить на вопросы с.64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86"/>
        </w:trPr>
        <w:tc>
          <w:tcPr>
            <w:tcW w:w="3159" w:type="dxa"/>
            <w:vMerge w:val="restart"/>
          </w:tcPr>
          <w:p w:rsidR="00D841AD" w:rsidRPr="00CD1749" w:rsidRDefault="00D841AD" w:rsidP="0087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Параллельная работа трансформаторов</w:t>
            </w: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lastRenderedPageBreak/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rPr>
          <w:trHeight w:val="13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16"/>
          </w:tcPr>
          <w:p w:rsidR="00D841AD" w:rsidRPr="00CD1749" w:rsidRDefault="00D841AD" w:rsidP="0087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</w:tcPr>
          <w:p w:rsidR="00D841AD" w:rsidRPr="00CD1749" w:rsidRDefault="00D841AD" w:rsidP="0087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Условия включения на параллельную работу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3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16"/>
          </w:tcPr>
          <w:p w:rsidR="00D841AD" w:rsidRPr="00CD1749" w:rsidRDefault="00D841AD" w:rsidP="0087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</w:tcPr>
          <w:p w:rsidR="00D841AD" w:rsidRPr="00CD1749" w:rsidRDefault="00D841AD" w:rsidP="0087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749">
              <w:rPr>
                <w:rFonts w:ascii="Times New Roman" w:hAnsi="Times New Roman"/>
                <w:sz w:val="20"/>
                <w:szCs w:val="20"/>
              </w:rPr>
              <w:t>Фазировка</w:t>
            </w:r>
            <w:proofErr w:type="spellEnd"/>
            <w:r w:rsidRPr="00CD1749">
              <w:rPr>
                <w:rFonts w:ascii="Times New Roman" w:hAnsi="Times New Roman"/>
                <w:sz w:val="20"/>
                <w:szCs w:val="20"/>
              </w:rPr>
              <w:t xml:space="preserve"> трехфазных трансформаторов при включении их на параллельную работу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3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16"/>
          </w:tcPr>
          <w:p w:rsidR="00D841AD" w:rsidRPr="00CD1749" w:rsidRDefault="00D841AD" w:rsidP="0087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92" w:type="dxa"/>
          </w:tcPr>
          <w:p w:rsidR="00D841AD" w:rsidRPr="00CD1749" w:rsidRDefault="00D841AD" w:rsidP="0087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Распределение нагрузок между трансформаторами, включенными на параллельную работу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3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3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9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95" w:type="dxa"/>
            <w:gridSpan w:val="8"/>
          </w:tcPr>
          <w:p w:rsidR="00D841AD" w:rsidRPr="00CD1749" w:rsidRDefault="00D841AD" w:rsidP="0087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D1749">
              <w:rPr>
                <w:rFonts w:ascii="Times New Roman" w:hAnsi="Times New Roman"/>
                <w:sz w:val="20"/>
                <w:szCs w:val="20"/>
              </w:rPr>
              <w:t>Исследование параллельной работы однофазных трансформаторов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3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 Кацман М. М. Электрические машины с. 70 - 75, ответить на вопросы с.74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Коэффициент полезного действия трансформатора</w:t>
            </w: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rPr>
          <w:trHeight w:val="236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14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29" w:type="dxa"/>
            <w:gridSpan w:val="3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Упрощенная векторная диаграмма трансформатора.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70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14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829" w:type="dxa"/>
            <w:gridSpan w:val="3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Внешняя характеристика трансформатора.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2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14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829" w:type="dxa"/>
            <w:gridSpan w:val="3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Потери и КПД трансформатора. Зависимость напряжения и КПД от нагрузки.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46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14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829" w:type="dxa"/>
            <w:gridSpan w:val="3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Регулирование напряжения трансформаторов.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4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14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829" w:type="dxa"/>
            <w:gridSpan w:val="3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Регулирование напряжения трансформаторов с отключением от сети и при нагрузке.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436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14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829" w:type="dxa"/>
            <w:gridSpan w:val="3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Расчет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</w:t>
            </w:r>
            <w:r w:rsidRPr="00CD1749">
              <w:rPr>
                <w:rFonts w:ascii="Times New Roman" w:hAnsi="Times New Roman"/>
                <w:sz w:val="20"/>
                <w:szCs w:val="20"/>
              </w:rPr>
              <w:t>оэффициент полезного действия трансформатора в</w:t>
            </w:r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установке автоматизированной для выращивания монокристаллов карбида кремния «Ника - </w:t>
            </w:r>
            <w:proofErr w:type="spellStart"/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Sic</w:t>
            </w:r>
            <w:proofErr w:type="spellEnd"/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» (далее установка).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15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02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 Определение технических данных трансформатора.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 Кацман М. М. Электрические машины с. 58 -62, ответить на вопросы с.64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Трехобмоточные</w:t>
            </w:r>
            <w:proofErr w:type="spellEnd"/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 xml:space="preserve"> трансформаторы</w:t>
            </w: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gridSpan w:val="13"/>
          </w:tcPr>
          <w:p w:rsidR="00D841AD" w:rsidRPr="00CD1749" w:rsidRDefault="00D841AD" w:rsidP="0087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42" w:type="dxa"/>
            <w:gridSpan w:val="4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Трансформирование трехфазного тока.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gridSpan w:val="13"/>
          </w:tcPr>
          <w:p w:rsidR="00D841AD" w:rsidRPr="00CD1749" w:rsidRDefault="00D841AD" w:rsidP="0087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42" w:type="dxa"/>
            <w:gridSpan w:val="4"/>
          </w:tcPr>
          <w:p w:rsidR="00D841AD" w:rsidRPr="00CD1749" w:rsidRDefault="00D841AD" w:rsidP="0087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Схемы и основные группы соединения обмоток трехфазных трансформаторов.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gridSpan w:val="13"/>
          </w:tcPr>
          <w:p w:rsidR="00D841AD" w:rsidRPr="00CD1749" w:rsidRDefault="00D841AD" w:rsidP="0087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42" w:type="dxa"/>
            <w:gridSpan w:val="4"/>
          </w:tcPr>
          <w:p w:rsidR="00D841AD" w:rsidRPr="00CD1749" w:rsidRDefault="00D841AD" w:rsidP="0087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Условия включения и распределения нагрузки между трансформаторами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gridSpan w:val="13"/>
          </w:tcPr>
          <w:p w:rsidR="00D841AD" w:rsidRPr="00CD1749" w:rsidRDefault="00D841AD" w:rsidP="0087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42" w:type="dxa"/>
            <w:gridSpan w:val="4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Конструкция трехфазного трансформатора. Холостой ход трехфазных трансформаторов.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5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21" w:type="dxa"/>
            <w:gridSpan w:val="10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 Опытное определение групп соединения трехфазного трансформатора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9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 Кацман М. М. Электрические машины с. 75-82, ответить на вопросы с.82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Трансформаторные устройства специального назначения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lastRenderedPageBreak/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rPr>
          <w:trHeight w:val="257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4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74" w:type="dxa"/>
            <w:gridSpan w:val="13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 xml:space="preserve">Автотрансформаторы. </w:t>
            </w:r>
            <w:r w:rsidRPr="00CD1749">
              <w:rPr>
                <w:rFonts w:ascii="Times New Roman" w:hAnsi="Times New Roman"/>
                <w:sz w:val="20"/>
                <w:szCs w:val="20"/>
              </w:rPr>
              <w:t>Трансформатор с подвижным сердечником.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2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4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74" w:type="dxa"/>
            <w:gridSpan w:val="13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 Трансформаторы для выпрямительных устройств. Пик-трансформаторы.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7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4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74" w:type="dxa"/>
            <w:gridSpan w:val="13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Умножители частоты. Трансформаторы для дуговой электросварки.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5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4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974" w:type="dxa"/>
            <w:gridSpan w:val="13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Силовые трансформаторы общего назначения. Охлаждение трансформаторов.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423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4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974" w:type="dxa"/>
            <w:gridSpan w:val="13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Блок питания в термопластавтомате </w:t>
            </w:r>
            <w:proofErr w:type="spellStart"/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Sumitomo</w:t>
            </w:r>
            <w:proofErr w:type="spellEnd"/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(SHI) </w:t>
            </w:r>
            <w:proofErr w:type="spellStart"/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Demag</w:t>
            </w:r>
            <w:proofErr w:type="spellEnd"/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D1749">
              <w:rPr>
                <w:rFonts w:ascii="Times New Roman" w:hAnsi="Times New Roman"/>
                <w:sz w:val="20"/>
                <w:szCs w:val="20"/>
                <w:lang w:val="en-US"/>
              </w:rPr>
              <w:t>Systec</w:t>
            </w:r>
            <w:proofErr w:type="spellEnd"/>
            <w:r w:rsidRPr="00CD1749">
              <w:rPr>
                <w:rFonts w:ascii="Times New Roman" w:hAnsi="Times New Roman"/>
                <w:sz w:val="20"/>
                <w:szCs w:val="20"/>
              </w:rPr>
              <w:t xml:space="preserve"> 50/370-200: устройство, принцип действия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80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</w:t>
            </w: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 xml:space="preserve"> по теме: «Трансформаторы»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80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 Кацман М. М. Электрические машины с. 90-101, ответить на вопросы с.101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07"/>
        </w:trPr>
        <w:tc>
          <w:tcPr>
            <w:tcW w:w="12582" w:type="dxa"/>
            <w:gridSpan w:val="18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 </w:t>
            </w: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Общие вопросы теории машин переменного тока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2.1.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Типы машин переменного тока</w:t>
            </w: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87" w:type="dxa"/>
            <w:gridSpan w:val="14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Основные типы машин переменного тока.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9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87" w:type="dxa"/>
            <w:gridSpan w:val="14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Исполнение асинхронных машин по степени защиты.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87" w:type="dxa"/>
            <w:gridSpan w:val="14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Особенности устройства двигателей единых серий.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67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987" w:type="dxa"/>
            <w:gridSpan w:val="14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Индуктор: устройство, назначение в</w:t>
            </w:r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установке автоматизированной для выращивания монокристаллов карбида кремния «Ника - </w:t>
            </w:r>
            <w:proofErr w:type="spellStart"/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Sic</w:t>
            </w:r>
            <w:proofErr w:type="spellEnd"/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». Устройство и классификация электрических  машин, применяемых в термопластавтомате </w:t>
            </w:r>
            <w:proofErr w:type="spellStart"/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Sumitomo</w:t>
            </w:r>
            <w:proofErr w:type="spellEnd"/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(SHI) </w:t>
            </w:r>
            <w:proofErr w:type="spellStart"/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Demag</w:t>
            </w:r>
            <w:proofErr w:type="spellEnd"/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D1749">
              <w:rPr>
                <w:rFonts w:ascii="Times New Roman" w:hAnsi="Times New Roman"/>
                <w:sz w:val="20"/>
                <w:szCs w:val="20"/>
                <w:lang w:val="en-US"/>
              </w:rPr>
              <w:t>Systec</w:t>
            </w:r>
            <w:proofErr w:type="spellEnd"/>
            <w:r w:rsidRPr="00CD1749">
              <w:rPr>
                <w:rFonts w:ascii="Times New Roman" w:hAnsi="Times New Roman"/>
                <w:sz w:val="20"/>
                <w:szCs w:val="20"/>
              </w:rPr>
              <w:t xml:space="preserve"> 50/370-200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6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4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8974" w:type="dxa"/>
            <w:gridSpan w:val="13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 xml:space="preserve"> Исследование трехфазного асинхронного двигателя с короткозамкнутым ротором.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7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4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974" w:type="dxa"/>
            <w:gridSpan w:val="13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Исследование трехфазного асинхронного двигателя с фазовым ротором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66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 Кацман М. М. Электрические машины с. 105-109, ответить на вопросы с.120, заполнить таблицу</w:t>
            </w:r>
            <w:r w:rsidRPr="00CD17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73"/>
        </w:trPr>
        <w:tc>
          <w:tcPr>
            <w:tcW w:w="12582" w:type="dxa"/>
            <w:gridSpan w:val="18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 xml:space="preserve"> Асинхронные машины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Тема 3. 1.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Устройство и принцип действия трехфазного асинхронного двигателя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82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Устройство трехфазного асинхронного двигателя.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12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Основные принципы устройства сосредоточенных и </w:t>
            </w:r>
            <w:proofErr w:type="spellStart"/>
            <w:r w:rsidRPr="00CD1749">
              <w:rPr>
                <w:rFonts w:ascii="Times New Roman" w:hAnsi="Times New Roman"/>
                <w:sz w:val="20"/>
                <w:szCs w:val="20"/>
              </w:rPr>
              <w:t>пространственно</w:t>
            </w:r>
            <w:proofErr w:type="spellEnd"/>
            <w:r w:rsidRPr="00CD1749">
              <w:rPr>
                <w:rFonts w:ascii="Times New Roman" w:hAnsi="Times New Roman"/>
                <w:sz w:val="20"/>
                <w:szCs w:val="20"/>
              </w:rPr>
              <w:t xml:space="preserve"> распределенных обмоток.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52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 Однослойные и двухслойные трехфазные обмотки.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66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Наведение ЭДС в </w:t>
            </w:r>
            <w:proofErr w:type="spellStart"/>
            <w:r w:rsidRPr="00CD1749">
              <w:rPr>
                <w:rFonts w:ascii="Times New Roman" w:hAnsi="Times New Roman"/>
                <w:sz w:val="20"/>
                <w:szCs w:val="20"/>
              </w:rPr>
              <w:t>пространственно</w:t>
            </w:r>
            <w:proofErr w:type="spellEnd"/>
            <w:r w:rsidRPr="00CD1749">
              <w:rPr>
                <w:rFonts w:ascii="Times New Roman" w:hAnsi="Times New Roman"/>
                <w:sz w:val="20"/>
                <w:szCs w:val="20"/>
              </w:rPr>
              <w:t xml:space="preserve"> распределенной обмотке.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5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Обмоточный коэффициент.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5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Принцип действия трехфазного асинхронного двигателя.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5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Создание вращающегося поля трехфазной </w:t>
            </w:r>
            <w:proofErr w:type="spellStart"/>
            <w:r w:rsidRPr="00CD1749">
              <w:rPr>
                <w:rFonts w:ascii="Times New Roman" w:hAnsi="Times New Roman"/>
                <w:sz w:val="20"/>
                <w:szCs w:val="20"/>
              </w:rPr>
              <w:t>пространственно</w:t>
            </w:r>
            <w:proofErr w:type="spellEnd"/>
            <w:r w:rsidRPr="00CD1749">
              <w:rPr>
                <w:rFonts w:ascii="Times New Roman" w:hAnsi="Times New Roman"/>
                <w:sz w:val="20"/>
                <w:szCs w:val="20"/>
              </w:rPr>
              <w:t xml:space="preserve"> распределенной обмоткой.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5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Синхронная частота вращения поля. Результирующее магнитное поле электрической машины.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5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 Основное магнитное поле и поле рассеяния.</w:t>
            </w: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Устройство и принцип действия трехфазного асинхронного двигателя, применяемого в системе охлаждения термопластавтомата (ТПА) </w:t>
            </w:r>
            <w:proofErr w:type="spellStart"/>
            <w:r w:rsidRPr="00CD1749">
              <w:rPr>
                <w:rFonts w:ascii="Times New Roman" w:hAnsi="Times New Roman"/>
                <w:sz w:val="20"/>
                <w:szCs w:val="20"/>
                <w:lang w:val="en-US"/>
              </w:rPr>
              <w:t>Systec</w:t>
            </w:r>
            <w:proofErr w:type="spellEnd"/>
            <w:r w:rsidRPr="00CD1749">
              <w:rPr>
                <w:rFonts w:ascii="Times New Roman" w:hAnsi="Times New Roman"/>
                <w:sz w:val="20"/>
                <w:szCs w:val="20"/>
              </w:rPr>
              <w:t xml:space="preserve"> 50/370-200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5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Устройство и принцип действия трехфазного асинхронного двигателя в</w:t>
            </w:r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установке автоматизированной для выращивания монокристаллов карбида кремния «Ника - </w:t>
            </w:r>
            <w:proofErr w:type="spellStart"/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Sic</w:t>
            </w:r>
            <w:proofErr w:type="spellEnd"/>
            <w:r w:rsidRPr="00CD174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1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72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Исследование трехфазного асинхронного двигателя методом непосредственной нагрузки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72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 Кацман М. М. Электрические машины с. 144 - 158, ответить на вопросы с.158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Пусковые характеристики  асинхронного двигателя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67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8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08" w:type="dxa"/>
            <w:gridSpan w:val="9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Пусковые характеристики  асинхронного двигателя.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6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8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08" w:type="dxa"/>
            <w:gridSpan w:val="9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Пуск двигателей с фазным ротором и с короткозамкнутым типа "беличья клетка".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8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8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08" w:type="dxa"/>
            <w:gridSpan w:val="9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Регулировочные свойства двигателя и способы регулирования частоты вращения. Пусковой и максимальный момент двигателя. Способы создания пускового момента. Однофазный конденсаторный двигатель. Трехфазный двигатель в схеме однофазного включения с конденсатором.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8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 Кацман М. М. Электрические машины с. 205-227, решить задачи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07"/>
        </w:trPr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Электромагнитный момент и рабочие характеристики асинхронного двигателя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rPr>
          <w:trHeight w:val="202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Потери и КПД асинхронного двигателя.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2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Понятия о характеристиках двигателей и рабочих механизмов.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83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Механические характеристики асинхронного двигателя при изменениях напряжения сети и активного сопротивления обмотки ротора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2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Рабочие характеристики асинхронного двигателя.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2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Электромагнитные моменты от высших пространственных гармоник магнитного поля асинхронного двигателя. 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79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Опыт холостого хода и короткого замыкания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79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обучающихся Кацман М. М. Электрические машины с. 205-227, решить задачи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Пуск трехфазных асинхронных двигателей</w:t>
            </w: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rPr>
          <w:trHeight w:val="25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11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68" w:type="dxa"/>
            <w:gridSpan w:val="6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Пуск асинхронных двигателей с фазным ротором и короткозамкнутым ротором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70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11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868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Короткозамкнутые асинхронные двигатели с улучшенными пусковыми характеристиками</w:t>
            </w:r>
            <w:r w:rsidRPr="00CD17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9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11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868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Пуск  в ход асинхронных двигателей.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8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868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Пуск двигателей с фазным ротором и с короткозамкнутым типа "беличья клетка".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12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868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Регулировочные свойства двигателя и способы регулирования частоты вращения.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5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868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Регулирование частоты вращения асинхронных двигателей.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868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Однофазные асинхронные двигатели. Способы создания пускового момента.</w:t>
            </w: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 xml:space="preserve"> Регулирование частоты вращения асинхронных двигателей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 xml:space="preserve"> Тормозные режимы асинхронных двигателей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07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14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29" w:type="dxa"/>
            <w:gridSpan w:val="3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Исследование способов пуска трехфазных асинхронных двигателей с короткозамкнутым ротором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00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14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829" w:type="dxa"/>
            <w:gridSpan w:val="3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Исследование трехфазного асинхронного двигателя с фазным ротором методом холостого хода и короткого замыкания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57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 Кацман М. М. Электрические машины (справочник) с. 115-126, начертить электрические схемы, разработать спецификацию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Однофазные и конденсаторные асинхронные </w:t>
            </w: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двигатели</w:t>
            </w: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lastRenderedPageBreak/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rPr>
          <w:trHeight w:val="222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Принцип действия и пуск однофазного асинхронного двигателя.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2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Асинхронные конденсаторные двигатели.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7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трехфазного асинхронного двигателя от однофазной сети.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6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Однофазный асинхронный двигатель с экранированными полюсами.</w:t>
            </w:r>
            <w:r w:rsidRPr="00CD17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22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Однофазный конденсаторный двигатель.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2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Трехфазный двигатель в схеме однофазного включения с конденсатором.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8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Исследование трехфазного асинхронного двигателя в однофазном и конденсаторном режимах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0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 Кацман М. М. Электрические машины с. 231-241, ответить на вопросы с.241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Асинхронные машины специального назначения</w:t>
            </w: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rPr>
          <w:trHeight w:val="26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Индукционный регулятор напряжения и фазорегулятор. Асинхронный преобразователь частоты.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17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 xml:space="preserve"> Электрические машины синхронной связи.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Асинхронные исполнительные двигатели. Линейные асинхронные двигатели.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 Кацман М. М. Электрические машины с. 241-251, ответить на вопросы с.251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Нагревание и охлаждение электрических машин</w:t>
            </w: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rPr>
          <w:trHeight w:val="29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Нагревание и охлаждение электрических машин. Способы охлаждения электрических машин.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83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Конструктивные формы исполнения электрических машин. Серии трехфазных асинхронных двигателей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4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</w:t>
            </w: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теме: «</w:t>
            </w:r>
            <w:r w:rsidRPr="00CD1749">
              <w:rPr>
                <w:rFonts w:ascii="Times New Roman" w:hAnsi="Times New Roman"/>
                <w:sz w:val="20"/>
                <w:szCs w:val="20"/>
              </w:rPr>
              <w:t>Асинхронные машины</w:t>
            </w: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4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обучающихся Кацман М. М. Электрические машины с. 5-9, ответить на вопросы с.10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11"/>
        </w:trPr>
        <w:tc>
          <w:tcPr>
            <w:tcW w:w="12582" w:type="dxa"/>
            <w:gridSpan w:val="18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Тема 4. Синхронные машины</w:t>
            </w:r>
          </w:p>
        </w:tc>
        <w:tc>
          <w:tcPr>
            <w:tcW w:w="1263" w:type="dxa"/>
          </w:tcPr>
          <w:p w:rsidR="00D841AD" w:rsidRPr="00CD1749" w:rsidRDefault="00D841AD" w:rsidP="00870C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4.1.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и принцип действия синхронных машин</w:t>
            </w: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lastRenderedPageBreak/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rPr>
          <w:trHeight w:val="25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и принцип действия синхронных машин</w:t>
            </w: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Возбуждение синхронных машин.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30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Типы синхронных машин и их устройство. Охлаждение крупных синхронных машин.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30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Принцип действия синхронного двигателя.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30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Пуск синхронных двигателей.</w:t>
            </w:r>
            <w:r w:rsidRPr="00CD17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</w:t>
            </w: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-образные и рабочие характеристики синхронного двигателя.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30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Синхронный компенсатор.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30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Магнитная цепь и магнитное поле синхронной машины синхронной машины.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30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Реакция якоря синхронной машины.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30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Уравнения напряжений синхронного генератора.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30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Векторные диаграммы синхронного генератора. </w:t>
            </w:r>
          </w:p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Характеристики синхронного генератора. Практическая диаграмма ЭДС синхронного генератора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30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Потери и КПД синхронных машин.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8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5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43" w:type="dxa"/>
            <w:gridSpan w:val="1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Исследование трехфазного синхронного генератора и двигателя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6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5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43" w:type="dxa"/>
            <w:gridSpan w:val="1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Исследование трехфазного синхронного генератора, включенного на параллельную работу с сетью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6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 Кацман М. М. Электрические машины с. 328-338, ответить на вопросы с.338</w:t>
            </w: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заполнить таблицу, составить план - конспект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Синхронные машины специального назначения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rPr>
          <w:trHeight w:val="22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Синхронные машины с постоянными магнитами. Синхронные реактивные двигатели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72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Гистерезисные двигатели. Шаговые двигатели. Синхронный волновой двигатель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2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Синхронный генератор с копьеобразными полюсами и электромагнитным возбуждением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43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Индукторные синхронные машины. Сервоприводы для робота манипулятора.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63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по теме: «</w:t>
            </w: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Синхронные машины</w:t>
            </w: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63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обучающихся Кацман М. М. Электрические машины с. 342-358, ответить на вопросы с.358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79"/>
        </w:trPr>
        <w:tc>
          <w:tcPr>
            <w:tcW w:w="12582" w:type="dxa"/>
            <w:gridSpan w:val="18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 5. Машины постоянного тока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5.1.</w:t>
            </w:r>
          </w:p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Принцип действия и устройство коллекторных</w:t>
            </w:r>
            <w:r w:rsidRPr="00CD17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17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 постоянного тока</w:t>
            </w:r>
            <w:r w:rsidRPr="00CD1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tabs>
                <w:tab w:val="left" w:pos="467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11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68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Принцип действия машин постоянного тока.</w:t>
            </w: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Устройство коллекторной машины постоянного тока.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07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11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868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 Назначение, области применения и принцип действия машин постоянного тока.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2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11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868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Устройство и основные элементы конструкции машины постоянного тока.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12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868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Устройство активной части и конструктивных элементов.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868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Коллектор - механический преобразователь частоты.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68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Системы вентиляции электрических машин.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68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Различные системы охлаждения и материалы, используемые в системах охлаждения электрических машин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11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68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Петлевые и волновые обмотки якоря. Уравнительные соединения и комбинированная обмотка якоря.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11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68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Коммутация в коллекторных машинах постоянного </w:t>
            </w: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тока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1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55" w:type="dxa"/>
            <w:gridSpan w:val="5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Исследование генератора постоянного тока независимого возбуждения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1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55" w:type="dxa"/>
            <w:gridSpan w:val="5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Исследование генератора постоянного тока параллельного возбуждения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77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обучающихся Кацман М. М. Электрические машины с. 404-420, ответить на вопросы с.420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Генераторы постоянного тока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rPr>
          <w:trHeight w:val="25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9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95" w:type="dxa"/>
            <w:gridSpan w:val="8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Генератор независимого возбуждения. Генератор параллельного возбуждения.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7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9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895" w:type="dxa"/>
            <w:gridSpan w:val="8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Генератор смешанного возбуждения. </w:t>
            </w: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Классификация генераторов постоянного тока.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1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9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895" w:type="dxa"/>
            <w:gridSpan w:val="8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Схемы возбуждения генераторов, их особенности и разновидности.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9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9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895" w:type="dxa"/>
            <w:gridSpan w:val="8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Свойства генераторов постоянного и последовательного возбуждения.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60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9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895" w:type="dxa"/>
            <w:gridSpan w:val="8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Энергетическая диаграмма.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449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9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895" w:type="dxa"/>
            <w:gridSpan w:val="8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Характеристика холостого хода, нагрузочная, внешняя, регулировочная и характеристика короткого замыкания.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2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9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895" w:type="dxa"/>
            <w:gridSpan w:val="8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Свойства генератора смешанного возбуждения.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10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1" w:type="dxa"/>
            <w:gridSpan w:val="7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Исследование генератора постоянного тока смешанного возбуждения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 Кацман М. М. Электрические машины с. 5-9, ответить на вопросы с.10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Двигатели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постоянного тока</w:t>
            </w: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rPr>
          <w:trHeight w:val="172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Двигатели постоянного тока независимого и параллельного возбуждения.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99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Пуск двигателя постоянного тока.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Регулирование частоты вращения двигателей независимого (параллельного) возбуждения.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2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Двигатель последовательного возбуждения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6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Двигатель смешанного возбуждения. Двигатели постоянного тока в тормозных режимах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38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Потери и коэффициент полезного действия коллекторной машины постоянного тока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09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Серии машин постоянного тока. Универсальные коллекторные двигатели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09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09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6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11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Исследование двигателя постоянного тока смешанного возбуждения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09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обучающихся Кацман М. М. Электрические машины с. 421-431, ответить на вопросы с.431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5.6.</w:t>
            </w:r>
          </w:p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постоянного тока специального назначения</w:t>
            </w: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ПК. 2.3</w:t>
            </w:r>
          </w:p>
        </w:tc>
      </w:tr>
      <w:tr w:rsidR="00D841AD" w:rsidRPr="00CD1749" w:rsidTr="00870C65">
        <w:trPr>
          <w:trHeight w:val="251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5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43" w:type="dxa"/>
            <w:gridSpan w:val="12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Электромашинный усилитель. Тахогенератор постоянного тока.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6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5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43" w:type="dxa"/>
            <w:gridSpan w:val="12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Вентильные двигатели постоянного тока.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8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5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43" w:type="dxa"/>
            <w:gridSpan w:val="12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Исполнительные двигатели постоянного тока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  <w:r w:rsidRPr="00CD1749">
              <w:rPr>
                <w:rFonts w:ascii="Times New Roman" w:hAnsi="Times New Roman"/>
                <w:sz w:val="20"/>
                <w:szCs w:val="20"/>
              </w:rPr>
              <w:t xml:space="preserve"> по теме: «Электрические машины»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 Кацман М. М. Электрические машины с. 469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D1749">
              <w:rPr>
                <w:rFonts w:ascii="Times New Roman" w:hAnsi="Times New Roman"/>
                <w:sz w:val="20"/>
                <w:szCs w:val="20"/>
              </w:rPr>
              <w:t>478, ответить на вопросы с.478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84"/>
        </w:trPr>
        <w:tc>
          <w:tcPr>
            <w:tcW w:w="12582" w:type="dxa"/>
            <w:gridSpan w:val="18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6. Электрические аппараты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25"/>
        </w:trPr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6.1.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Электрические аппараты напряжением до 1000 В</w:t>
            </w: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rPr>
          <w:trHeight w:val="216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40" w:type="dxa"/>
            <w:gridSpan w:val="1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Рубильники, переключатели.  Общие сведения. Методика проведения наладки и испытания.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64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40" w:type="dxa"/>
            <w:gridSpan w:val="16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Контакторы и пускатели. Общие сведения. Методика проведения наладочных работ.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687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40" w:type="dxa"/>
            <w:gridSpan w:val="16"/>
          </w:tcPr>
          <w:p w:rsidR="00D841AD" w:rsidRPr="00CD1749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Конденсаторные установки. Общие сведения. Централизованная компенсация реактивной мощности.  Групповая компенсация реактивной мощности. Индивидуальная компенсация реактивной мощности. Методика проведения наладки и испытания конденсаторной установки.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37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40" w:type="dxa"/>
            <w:gridSpan w:val="16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Контролеры. Общие сведения. Методика проведения наладочных работ. Сдача в эксплуатацию аппаратов напряжением до 1000 В после наладки. Автоматические выключатели, применяемые в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183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63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9000" w:type="dxa"/>
            <w:gridSpan w:val="15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Исследование схемы нереверсивного автоматического управления пуском в функции времени и динамическим торможением двигателя постоянного тока параллельного возбуждения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63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0" w:type="dxa"/>
            <w:gridSpan w:val="15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Исследование схемы нереверсивного автоматического управления пуском в функции времени и динамическим торможением трехфазным асинхронным двигателем с фазным ротором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63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0" w:type="dxa"/>
            <w:gridSpan w:val="15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Исследование реверсивной схемы автоматического управления пуском и торможением </w:t>
            </w:r>
            <w:proofErr w:type="spellStart"/>
            <w:r w:rsidRPr="00CD1749">
              <w:rPr>
                <w:rFonts w:ascii="Times New Roman" w:hAnsi="Times New Roman"/>
                <w:sz w:val="20"/>
                <w:szCs w:val="20"/>
              </w:rPr>
              <w:t>противовключением</w:t>
            </w:r>
            <w:proofErr w:type="spellEnd"/>
            <w:r w:rsidRPr="00CD1749">
              <w:rPr>
                <w:rFonts w:ascii="Times New Roman" w:hAnsi="Times New Roman"/>
                <w:sz w:val="20"/>
                <w:szCs w:val="20"/>
              </w:rPr>
              <w:t xml:space="preserve"> трехфазным асинхронным двигателем с короткозамкнутым ротором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63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обучающихся Кацман М. М. Электрические машины (справочник) с. 225- 334 , ответить на вопросы 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1749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Механика электропривода</w:t>
            </w: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5"/>
          </w:tcPr>
          <w:p w:rsidR="00D841AD" w:rsidRPr="008902C0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43" w:type="dxa"/>
            <w:gridSpan w:val="1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 xml:space="preserve">Основное уравнение движения электропривода 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5"/>
          </w:tcPr>
          <w:p w:rsidR="00D841AD" w:rsidRPr="008902C0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2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43" w:type="dxa"/>
            <w:gridSpan w:val="1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Приведение статических моментов сопротивления и моментов инерции к частоте вращения вала двигателя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5"/>
          </w:tcPr>
          <w:p w:rsidR="00D841AD" w:rsidRPr="008902C0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2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3" w:type="dxa"/>
            <w:gridSpan w:val="1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Характеристики электроприводов с двигателями постоянного тока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5"/>
          </w:tcPr>
          <w:p w:rsidR="00D841AD" w:rsidRPr="008902C0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2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43" w:type="dxa"/>
            <w:gridSpan w:val="1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Характеристики электроприводов с двигателями переменного тока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 Кацман М. М. Электрические машины с. 5-9, ответить на вопросы с.10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Cs/>
                <w:sz w:val="20"/>
                <w:szCs w:val="20"/>
              </w:rPr>
              <w:t>Выбор двигателей для электроприводов и расчет их требуемой мощности</w:t>
            </w: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3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4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5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6</w:t>
            </w:r>
          </w:p>
          <w:p w:rsidR="00D841AD" w:rsidRPr="004B48BC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7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8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4B48BC">
              <w:rPr>
                <w:rFonts w:ascii="Times New Roman" w:hAnsi="Times New Roman"/>
              </w:rPr>
              <w:t>ОК 0</w:t>
            </w:r>
            <w:r>
              <w:rPr>
                <w:rFonts w:ascii="Times New Roman" w:hAnsi="Times New Roman"/>
              </w:rPr>
              <w:t>9</w:t>
            </w:r>
            <w:r w:rsidRPr="004B48BC">
              <w:rPr>
                <w:rFonts w:ascii="Times New Roman" w:hAnsi="Times New Roman"/>
              </w:rPr>
              <w:t>.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 w:rsidRPr="00392482">
              <w:rPr>
                <w:rFonts w:ascii="Times New Roman" w:hAnsi="Times New Roman"/>
              </w:rPr>
              <w:lastRenderedPageBreak/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92482">
              <w:rPr>
                <w:rFonts w:ascii="Times New Roman" w:hAnsi="Times New Roman"/>
              </w:rPr>
              <w:t>.1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 2.2</w:t>
            </w:r>
          </w:p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ПК. 2.3</w:t>
            </w:r>
          </w:p>
        </w:tc>
      </w:tr>
      <w:tr w:rsidR="00D841AD" w:rsidRPr="00CD1749" w:rsidTr="00870C65">
        <w:trPr>
          <w:trHeight w:val="305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5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43" w:type="dxa"/>
            <w:gridSpan w:val="1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Расчет мощности двигателей для продолжительного и кратковременного режима работы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93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5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43" w:type="dxa"/>
            <w:gridSpan w:val="1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Расчет мощности двигателей для повторно-кратковременного режима работы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43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5"/>
          </w:tcPr>
          <w:p w:rsidR="00D841AD" w:rsidRPr="00CD1749" w:rsidRDefault="00D841AD" w:rsidP="00870C65">
            <w:pPr>
              <w:keepNext/>
              <w:shd w:val="clear" w:color="auto" w:fill="FFFFFF"/>
              <w:autoSpaceDE w:val="0"/>
              <w:autoSpaceDN w:val="0"/>
              <w:spacing w:before="26" w:after="13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43" w:type="dxa"/>
            <w:gridSpan w:val="1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Проверка выбранного двигателя по нагреву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41AD" w:rsidRPr="00CD1749" w:rsidTr="00870C65"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gridSpan w:val="2"/>
            <w:vMerge w:val="restart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99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5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43" w:type="dxa"/>
            <w:gridSpan w:val="12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Расчет и выбор двигателей для электроприводов.</w:t>
            </w:r>
          </w:p>
        </w:tc>
        <w:tc>
          <w:tcPr>
            <w:tcW w:w="1276" w:type="dxa"/>
            <w:gridSpan w:val="2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99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 Кацман М. М. Электрический привод с. 8-68, ответить на вопросы с 68, 168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AD" w:rsidRPr="00CD1749" w:rsidTr="00870C65">
        <w:trPr>
          <w:trHeight w:val="276"/>
        </w:trPr>
        <w:tc>
          <w:tcPr>
            <w:tcW w:w="3159" w:type="dxa"/>
            <w:vMerge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17"/>
          </w:tcPr>
          <w:p w:rsidR="00D841AD" w:rsidRPr="00CD1749" w:rsidRDefault="00D841AD" w:rsidP="00870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749">
              <w:rPr>
                <w:rFonts w:ascii="Times New Roman" w:hAnsi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276" w:type="dxa"/>
            <w:gridSpan w:val="2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841AD" w:rsidRPr="00CD1749" w:rsidRDefault="00D841AD" w:rsidP="0087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41AD" w:rsidRDefault="00D841AD" w:rsidP="00870C65">
      <w:pPr>
        <w:spacing w:after="0"/>
        <w:ind w:left="780"/>
        <w:rPr>
          <w:rFonts w:ascii="Times New Roman" w:hAnsi="Times New Roman"/>
          <w:b/>
          <w:sz w:val="24"/>
          <w:szCs w:val="24"/>
        </w:rPr>
      </w:pPr>
    </w:p>
    <w:p w:rsidR="00D841AD" w:rsidRDefault="00D841AD" w:rsidP="00870C65">
      <w:pPr>
        <w:spacing w:after="0"/>
        <w:ind w:left="780"/>
        <w:rPr>
          <w:rFonts w:ascii="Times New Roman" w:hAnsi="Times New Roman"/>
          <w:b/>
          <w:sz w:val="24"/>
          <w:szCs w:val="24"/>
        </w:rPr>
      </w:pPr>
    </w:p>
    <w:p w:rsidR="00D841AD" w:rsidRDefault="00D841AD" w:rsidP="00870C65">
      <w:pPr>
        <w:spacing w:after="0"/>
        <w:ind w:left="780"/>
        <w:rPr>
          <w:rFonts w:ascii="Times New Roman" w:hAnsi="Times New Roman"/>
          <w:b/>
          <w:sz w:val="24"/>
          <w:szCs w:val="24"/>
        </w:rPr>
      </w:pPr>
    </w:p>
    <w:p w:rsidR="00D841AD" w:rsidRDefault="00D841AD" w:rsidP="00870C65">
      <w:pPr>
        <w:spacing w:after="0"/>
        <w:ind w:left="780"/>
        <w:rPr>
          <w:rFonts w:ascii="Times New Roman" w:hAnsi="Times New Roman"/>
          <w:b/>
          <w:sz w:val="24"/>
          <w:szCs w:val="24"/>
        </w:rPr>
      </w:pPr>
    </w:p>
    <w:p w:rsidR="00D841AD" w:rsidRDefault="00D841AD" w:rsidP="00870C65">
      <w:pPr>
        <w:spacing w:after="0"/>
        <w:ind w:left="780"/>
        <w:rPr>
          <w:rFonts w:ascii="Times New Roman" w:hAnsi="Times New Roman"/>
          <w:b/>
          <w:sz w:val="24"/>
          <w:szCs w:val="24"/>
        </w:rPr>
      </w:pPr>
    </w:p>
    <w:p w:rsidR="00D841AD" w:rsidRDefault="00D841AD" w:rsidP="00870C65">
      <w:pPr>
        <w:spacing w:after="0"/>
        <w:ind w:left="780"/>
        <w:rPr>
          <w:rFonts w:ascii="Times New Roman" w:hAnsi="Times New Roman"/>
          <w:b/>
          <w:sz w:val="24"/>
          <w:szCs w:val="24"/>
        </w:rPr>
      </w:pPr>
    </w:p>
    <w:p w:rsidR="00D841AD" w:rsidRDefault="00D841AD" w:rsidP="00870C65">
      <w:pPr>
        <w:spacing w:after="0"/>
        <w:ind w:left="780"/>
        <w:rPr>
          <w:rFonts w:ascii="Times New Roman" w:hAnsi="Times New Roman"/>
          <w:b/>
          <w:sz w:val="24"/>
          <w:szCs w:val="24"/>
        </w:rPr>
      </w:pPr>
    </w:p>
    <w:p w:rsidR="00D841AD" w:rsidRDefault="00D841AD" w:rsidP="00870C65">
      <w:pPr>
        <w:spacing w:after="0"/>
        <w:ind w:left="780"/>
        <w:rPr>
          <w:rFonts w:ascii="Times New Roman" w:hAnsi="Times New Roman"/>
          <w:b/>
          <w:sz w:val="24"/>
          <w:szCs w:val="24"/>
        </w:rPr>
      </w:pPr>
    </w:p>
    <w:p w:rsidR="00D841AD" w:rsidRDefault="00D841AD" w:rsidP="00870C65">
      <w:pPr>
        <w:spacing w:after="0"/>
        <w:ind w:left="780"/>
        <w:rPr>
          <w:rFonts w:ascii="Times New Roman" w:hAnsi="Times New Roman"/>
          <w:b/>
          <w:sz w:val="24"/>
          <w:szCs w:val="24"/>
        </w:rPr>
      </w:pPr>
    </w:p>
    <w:p w:rsidR="00D841AD" w:rsidRDefault="00D841AD" w:rsidP="00870C65">
      <w:pPr>
        <w:spacing w:after="0"/>
        <w:ind w:left="780"/>
        <w:rPr>
          <w:rFonts w:ascii="Times New Roman" w:hAnsi="Times New Roman"/>
          <w:b/>
          <w:sz w:val="24"/>
          <w:szCs w:val="24"/>
        </w:rPr>
      </w:pPr>
    </w:p>
    <w:p w:rsidR="00D841AD" w:rsidRPr="00392482" w:rsidRDefault="00D841AD" w:rsidP="00870C65">
      <w:pPr>
        <w:spacing w:after="0"/>
        <w:ind w:left="780"/>
        <w:rPr>
          <w:rFonts w:ascii="Times New Roman" w:hAnsi="Times New Roman"/>
          <w:b/>
          <w:sz w:val="24"/>
          <w:szCs w:val="24"/>
        </w:rPr>
      </w:pPr>
    </w:p>
    <w:p w:rsidR="00D841AD" w:rsidRPr="00392482" w:rsidRDefault="00D841AD" w:rsidP="00870C65">
      <w:pPr>
        <w:spacing w:after="0"/>
        <w:ind w:left="780"/>
        <w:rPr>
          <w:rFonts w:ascii="Times New Roman" w:hAnsi="Times New Roman"/>
          <w:b/>
          <w:sz w:val="24"/>
          <w:szCs w:val="24"/>
        </w:rPr>
        <w:sectPr w:rsidR="00D841AD" w:rsidRPr="00392482" w:rsidSect="00870C65">
          <w:pgSz w:w="16850" w:h="11910" w:orient="landscape"/>
          <w:pgMar w:top="618" w:right="1162" w:bottom="1202" w:left="851" w:header="708" w:footer="708" w:gutter="0"/>
          <w:cols w:space="720"/>
          <w:docGrid w:linePitch="299"/>
        </w:sectPr>
      </w:pPr>
    </w:p>
    <w:p w:rsidR="00D841AD" w:rsidRPr="00392482" w:rsidRDefault="00D841AD" w:rsidP="00870C65">
      <w:pPr>
        <w:spacing w:after="12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392482">
        <w:rPr>
          <w:rFonts w:ascii="Times New Roman" w:hAnsi="Times New Roman"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D841AD" w:rsidRPr="00392482" w:rsidRDefault="00D841AD" w:rsidP="00870C65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92482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841AD" w:rsidRPr="00392482" w:rsidRDefault="00D841AD" w:rsidP="0087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D841AD" w:rsidRPr="00392482" w:rsidRDefault="00D841AD" w:rsidP="0087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482">
        <w:rPr>
          <w:rFonts w:ascii="Times New Roman" w:hAnsi="Times New Roman"/>
          <w:b/>
          <w:sz w:val="24"/>
          <w:szCs w:val="24"/>
        </w:rPr>
        <w:t>Лаборатория</w:t>
      </w:r>
      <w:r w:rsidRPr="00392482">
        <w:rPr>
          <w:rFonts w:ascii="Times New Roman" w:hAnsi="Times New Roman"/>
          <w:sz w:val="24"/>
          <w:szCs w:val="24"/>
        </w:rPr>
        <w:t xml:space="preserve"> </w:t>
      </w:r>
      <w:r w:rsidRPr="00392482">
        <w:rPr>
          <w:rFonts w:ascii="Times New Roman" w:hAnsi="Times New Roman"/>
          <w:b/>
          <w:sz w:val="24"/>
          <w:szCs w:val="24"/>
        </w:rPr>
        <w:t>«Электротехники и электроники»,</w:t>
      </w:r>
      <w:r w:rsidRPr="00392482">
        <w:rPr>
          <w:rFonts w:ascii="Times New Roman" w:hAnsi="Times New Roman"/>
          <w:sz w:val="24"/>
          <w:szCs w:val="24"/>
        </w:rPr>
        <w:t xml:space="preserve"> оснащенная в соответствии с требованиями п. 6.1.2.1. программы по данной специальности</w:t>
      </w:r>
    </w:p>
    <w:p w:rsidR="00D841AD" w:rsidRPr="00392482" w:rsidRDefault="00D841AD" w:rsidP="00870C65">
      <w:pPr>
        <w:tabs>
          <w:tab w:val="left" w:pos="540"/>
        </w:tabs>
        <w:spacing w:after="0" w:line="240" w:lineRule="auto"/>
        <w:ind w:left="567" w:right="-57"/>
        <w:jc w:val="both"/>
        <w:rPr>
          <w:rFonts w:ascii="Times New Roman" w:hAnsi="Times New Roman"/>
          <w:sz w:val="24"/>
          <w:szCs w:val="24"/>
        </w:rPr>
      </w:pPr>
    </w:p>
    <w:p w:rsidR="00D841AD" w:rsidRPr="00392482" w:rsidRDefault="00D841AD" w:rsidP="00870C6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248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841AD" w:rsidRPr="00392482" w:rsidRDefault="00D841AD" w:rsidP="00870C6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48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9248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D841AD" w:rsidRPr="00392482" w:rsidRDefault="00D841AD" w:rsidP="00870C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41AD" w:rsidRPr="00392482" w:rsidRDefault="00D841AD" w:rsidP="00870C65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392482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392482">
        <w:rPr>
          <w:rFonts w:ascii="Times New Roman" w:hAnsi="Times New Roman"/>
          <w:b/>
          <w:sz w:val="24"/>
          <w:szCs w:val="24"/>
          <w:vertAlign w:val="superscript"/>
        </w:rPr>
        <w:footnoteReference w:id="2"/>
      </w:r>
    </w:p>
    <w:p w:rsidR="00D841AD" w:rsidRPr="00592D41" w:rsidRDefault="00D841AD" w:rsidP="00870C65">
      <w:pPr>
        <w:pStyle w:val="ae"/>
        <w:numPr>
          <w:ilvl w:val="0"/>
          <w:numId w:val="98"/>
        </w:numPr>
        <w:spacing w:before="0" w:after="0"/>
        <w:contextualSpacing/>
      </w:pPr>
      <w:r w:rsidRPr="00592D41">
        <w:t xml:space="preserve">Кацман, М. М. Руководство к лабораторным работам по электрическим машинам и электроприводу [Текст] : учебное пособие / М. М. Кацман. – 2-е изд., </w:t>
      </w:r>
      <w:proofErr w:type="spellStart"/>
      <w:r w:rsidRPr="00592D41">
        <w:t>испр</w:t>
      </w:r>
      <w:proofErr w:type="spellEnd"/>
      <w:r w:rsidRPr="00592D41">
        <w:t xml:space="preserve">. – М. : </w:t>
      </w:r>
      <w:proofErr w:type="spellStart"/>
      <w:r w:rsidRPr="00592D41">
        <w:t>Высш</w:t>
      </w:r>
      <w:proofErr w:type="spellEnd"/>
      <w:r w:rsidRPr="00592D41">
        <w:t xml:space="preserve">. </w:t>
      </w:r>
      <w:proofErr w:type="spellStart"/>
      <w:r w:rsidRPr="00592D41">
        <w:t>шк</w:t>
      </w:r>
      <w:proofErr w:type="spellEnd"/>
      <w:r w:rsidRPr="00592D41">
        <w:t>., 20</w:t>
      </w:r>
      <w:r>
        <w:t>16</w:t>
      </w:r>
      <w:r w:rsidRPr="00592D41">
        <w:t>. – 215 с.</w:t>
      </w:r>
    </w:p>
    <w:p w:rsidR="00D841AD" w:rsidRPr="00365518" w:rsidRDefault="00D841AD" w:rsidP="00870C65">
      <w:pPr>
        <w:pStyle w:val="ae"/>
        <w:numPr>
          <w:ilvl w:val="0"/>
          <w:numId w:val="98"/>
        </w:numPr>
        <w:spacing w:before="0" w:after="0"/>
        <w:contextualSpacing/>
      </w:pPr>
      <w:r w:rsidRPr="00365518">
        <w:t xml:space="preserve">Кацман, М. М. Электрические машины [Текст] : учеб. / М. М. Кацман. – 4-e изд., </w:t>
      </w:r>
      <w:proofErr w:type="spellStart"/>
      <w:r w:rsidRPr="00365518">
        <w:t>перераб</w:t>
      </w:r>
      <w:proofErr w:type="spellEnd"/>
      <w:r w:rsidRPr="00365518">
        <w:t xml:space="preserve">. и доп. – М. : </w:t>
      </w:r>
      <w:proofErr w:type="spellStart"/>
      <w:r w:rsidRPr="00365518">
        <w:t>Высш</w:t>
      </w:r>
      <w:proofErr w:type="spellEnd"/>
      <w:r w:rsidRPr="00365518">
        <w:t xml:space="preserve">. </w:t>
      </w:r>
      <w:proofErr w:type="spellStart"/>
      <w:r w:rsidRPr="00365518">
        <w:t>шк</w:t>
      </w:r>
      <w:proofErr w:type="spellEnd"/>
      <w:r w:rsidRPr="00365518">
        <w:t>., 20</w:t>
      </w:r>
      <w:r>
        <w:t>16</w:t>
      </w:r>
      <w:r w:rsidRPr="00365518">
        <w:t>. – 470 с.</w:t>
      </w:r>
    </w:p>
    <w:p w:rsidR="00D841AD" w:rsidRPr="00392482" w:rsidRDefault="00D841AD" w:rsidP="00870C65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392482">
        <w:rPr>
          <w:rFonts w:ascii="Times New Roman" w:hAnsi="Times New Roman"/>
          <w:bCs/>
          <w:sz w:val="24"/>
          <w:szCs w:val="24"/>
        </w:rPr>
        <w:t>Немцов М.В., Немцова М.Л., Электротехника и электроника: учебник - М. ИЦ Академия, 2017.</w:t>
      </w:r>
    </w:p>
    <w:p w:rsidR="00D841AD" w:rsidRPr="000B5371" w:rsidRDefault="00D841AD" w:rsidP="00870C65">
      <w:pPr>
        <w:widowControl w:val="0"/>
        <w:numPr>
          <w:ilvl w:val="0"/>
          <w:numId w:val="9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371">
        <w:rPr>
          <w:rFonts w:ascii="Times New Roman" w:hAnsi="Times New Roman"/>
          <w:sz w:val="24"/>
          <w:szCs w:val="24"/>
        </w:rPr>
        <w:t>Шеховцов</w:t>
      </w:r>
      <w:proofErr w:type="spellEnd"/>
      <w:r w:rsidRPr="000B5371">
        <w:rPr>
          <w:rFonts w:ascii="Times New Roman" w:hAnsi="Times New Roman"/>
          <w:sz w:val="24"/>
          <w:szCs w:val="24"/>
        </w:rPr>
        <w:t xml:space="preserve"> В.П. Электрическое и электромеханическое оборудование: учебник / В.П. </w:t>
      </w:r>
      <w:proofErr w:type="spellStart"/>
      <w:r w:rsidRPr="000B5371">
        <w:rPr>
          <w:rFonts w:ascii="Times New Roman" w:hAnsi="Times New Roman"/>
          <w:sz w:val="24"/>
          <w:szCs w:val="24"/>
        </w:rPr>
        <w:t>Шеховцов</w:t>
      </w:r>
      <w:proofErr w:type="spellEnd"/>
      <w:r w:rsidRPr="000B5371">
        <w:rPr>
          <w:rFonts w:ascii="Times New Roman" w:hAnsi="Times New Roman"/>
          <w:sz w:val="24"/>
          <w:szCs w:val="24"/>
        </w:rPr>
        <w:t>, - 2-е издание. – М.: ФОРУМ: ИНФРА – М. 2013. – 416 с.</w:t>
      </w:r>
    </w:p>
    <w:p w:rsidR="00D841AD" w:rsidRPr="00392482" w:rsidRDefault="00D841AD" w:rsidP="00870C65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spacing w:val="5"/>
          <w:sz w:val="24"/>
          <w:szCs w:val="24"/>
        </w:rPr>
      </w:pPr>
    </w:p>
    <w:p w:rsidR="00D841AD" w:rsidRPr="00392482" w:rsidRDefault="00D841AD" w:rsidP="00870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5"/>
          <w:sz w:val="24"/>
          <w:szCs w:val="24"/>
        </w:rPr>
      </w:pPr>
    </w:p>
    <w:p w:rsidR="00D841AD" w:rsidRPr="00392482" w:rsidRDefault="00D841AD" w:rsidP="00870C6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92482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4676"/>
        <w:gridCol w:w="2591"/>
      </w:tblGrid>
      <w:tr w:rsidR="00D841AD" w:rsidRPr="00392482" w:rsidTr="00870C65">
        <w:trPr>
          <w:trHeight w:val="20"/>
        </w:trPr>
        <w:tc>
          <w:tcPr>
            <w:tcW w:w="1434" w:type="pct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482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294" w:type="pct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482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71" w:type="pct"/>
          </w:tcPr>
          <w:p w:rsidR="00D841AD" w:rsidRPr="00392482" w:rsidRDefault="00D841AD" w:rsidP="00870C65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92482">
              <w:rPr>
                <w:rFonts w:ascii="Times New Roman" w:hAnsi="Times New Roman"/>
                <w:sz w:val="24"/>
                <w:szCs w:val="24"/>
              </w:rPr>
              <w:t>Формы и методы оценки</w:t>
            </w:r>
          </w:p>
        </w:tc>
      </w:tr>
      <w:tr w:rsidR="00D841AD" w:rsidRPr="00392482" w:rsidTr="00870C65">
        <w:trPr>
          <w:trHeight w:val="20"/>
        </w:trPr>
        <w:tc>
          <w:tcPr>
            <w:tcW w:w="1434" w:type="pct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482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44AB8">
              <w:rPr>
                <w:rFonts w:ascii="Times New Roman" w:hAnsi="Times New Roman"/>
                <w:sz w:val="24"/>
                <w:szCs w:val="24"/>
              </w:rPr>
              <w:t>лужебного назначения и номенклатуры автоматизированного оборудования и элементной базы систем автоматизации;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pct"/>
          </w:tcPr>
          <w:p w:rsidR="00D841AD" w:rsidRPr="00392482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Объясняет принцип работы </w:t>
            </w:r>
            <w:r w:rsidRPr="00F73B92">
              <w:rPr>
                <w:rFonts w:ascii="Times New Roman" w:hAnsi="Times New Roman"/>
                <w:sz w:val="24"/>
                <w:szCs w:val="24"/>
              </w:rPr>
              <w:t>автоматизированного оборудования и элементной базы систем автоматизации</w:t>
            </w:r>
          </w:p>
        </w:tc>
        <w:tc>
          <w:tcPr>
            <w:tcW w:w="1271" w:type="pct"/>
            <w:vMerge w:val="restart"/>
          </w:tcPr>
          <w:p w:rsidR="00D841AD" w:rsidRDefault="00D841AD" w:rsidP="00870C65">
            <w:pPr>
              <w:spacing w:after="0" w:line="240" w:lineRule="auto"/>
              <w:ind w:right="-107" w:hanging="31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Default="00D841AD" w:rsidP="00870C65">
            <w:pPr>
              <w:spacing w:after="0" w:line="240" w:lineRule="auto"/>
              <w:ind w:right="-107" w:hanging="31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Default="00D841AD" w:rsidP="00870C65">
            <w:pPr>
              <w:spacing w:after="0" w:line="240" w:lineRule="auto"/>
              <w:ind w:right="-107" w:hanging="31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Default="00D841AD" w:rsidP="00870C65">
            <w:pPr>
              <w:spacing w:after="0" w:line="240" w:lineRule="auto"/>
              <w:ind w:right="-107" w:hanging="31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Default="00D841AD" w:rsidP="00870C65">
            <w:pPr>
              <w:spacing w:after="0" w:line="240" w:lineRule="auto"/>
              <w:ind w:right="-107" w:hanging="31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Default="00D841AD" w:rsidP="00870C65">
            <w:pPr>
              <w:spacing w:after="0" w:line="240" w:lineRule="auto"/>
              <w:ind w:right="-107" w:hanging="31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Default="00D841AD" w:rsidP="00870C65">
            <w:pPr>
              <w:spacing w:after="0" w:line="240" w:lineRule="auto"/>
              <w:ind w:right="-107" w:hanging="31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Default="00D841AD" w:rsidP="00870C65">
            <w:pPr>
              <w:spacing w:after="0" w:line="240" w:lineRule="auto"/>
              <w:ind w:right="-107" w:hanging="31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Default="00D841AD" w:rsidP="00870C65">
            <w:pPr>
              <w:spacing w:after="0" w:line="240" w:lineRule="auto"/>
              <w:ind w:right="-107" w:hanging="31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Default="00D841AD" w:rsidP="00870C65">
            <w:pPr>
              <w:spacing w:after="0" w:line="240" w:lineRule="auto"/>
              <w:ind w:right="-107" w:hanging="31"/>
              <w:rPr>
                <w:rFonts w:ascii="Times New Roman" w:hAnsi="Times New Roman"/>
                <w:sz w:val="24"/>
                <w:szCs w:val="24"/>
              </w:rPr>
            </w:pPr>
          </w:p>
          <w:p w:rsidR="00D841AD" w:rsidRPr="00392482" w:rsidRDefault="00D841AD" w:rsidP="00870C65">
            <w:pPr>
              <w:spacing w:after="0" w:line="240" w:lineRule="auto"/>
              <w:ind w:right="-107" w:hanging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:rsidR="00D841AD" w:rsidRPr="00392482" w:rsidRDefault="00D841AD" w:rsidP="0087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AD" w:rsidRPr="00392482" w:rsidTr="00870C65">
        <w:trPr>
          <w:trHeight w:val="20"/>
        </w:trPr>
        <w:tc>
          <w:tcPr>
            <w:tcW w:w="1434" w:type="pc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B8">
              <w:rPr>
                <w:rFonts w:ascii="Times New Roman" w:hAnsi="Times New Roman"/>
                <w:sz w:val="24"/>
                <w:szCs w:val="24"/>
              </w:rPr>
              <w:t>назначение и виды конструкторской и технологической документации для автоматизированного производства;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pct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482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</w:t>
            </w:r>
            <w:r w:rsidRPr="00F73B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Pr="00F73B92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73B92">
              <w:rPr>
                <w:rFonts w:ascii="Times New Roman" w:hAnsi="Times New Roman"/>
                <w:sz w:val="24"/>
                <w:szCs w:val="24"/>
              </w:rPr>
              <w:t xml:space="preserve"> конструкторской и технологической документации для автоматизированного производства;</w:t>
            </w:r>
          </w:p>
        </w:tc>
        <w:tc>
          <w:tcPr>
            <w:tcW w:w="1271" w:type="pct"/>
            <w:vMerge/>
            <w:vAlign w:val="center"/>
          </w:tcPr>
          <w:p w:rsidR="00D841AD" w:rsidRPr="00392482" w:rsidRDefault="00D841AD" w:rsidP="0087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AD" w:rsidRPr="00392482" w:rsidTr="00870C65">
        <w:trPr>
          <w:trHeight w:val="20"/>
        </w:trPr>
        <w:tc>
          <w:tcPr>
            <w:tcW w:w="1434" w:type="pct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B8">
              <w:rPr>
                <w:rFonts w:ascii="Times New Roman" w:hAnsi="Times New Roman"/>
                <w:sz w:val="24"/>
                <w:szCs w:val="24"/>
              </w:rPr>
              <w:t>типовые технические схемы монтажа элементов систем автоматизации;</w:t>
            </w:r>
          </w:p>
        </w:tc>
        <w:tc>
          <w:tcPr>
            <w:tcW w:w="2294" w:type="pct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Собирать </w:t>
            </w:r>
            <w:r w:rsidRPr="00F73B92">
              <w:rPr>
                <w:rFonts w:ascii="Times New Roman" w:hAnsi="Times New Roman"/>
                <w:sz w:val="24"/>
                <w:szCs w:val="24"/>
              </w:rPr>
              <w:t>типовые технические схемы монтажа элементов систем автоматизации;</w:t>
            </w:r>
          </w:p>
        </w:tc>
        <w:tc>
          <w:tcPr>
            <w:tcW w:w="1271" w:type="pct"/>
            <w:vMerge/>
            <w:vAlign w:val="center"/>
          </w:tcPr>
          <w:p w:rsidR="00D841AD" w:rsidRPr="00392482" w:rsidRDefault="00D841AD" w:rsidP="0087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AD" w:rsidRPr="00392482" w:rsidTr="00870C65">
        <w:trPr>
          <w:trHeight w:val="20"/>
        </w:trPr>
        <w:tc>
          <w:tcPr>
            <w:tcW w:w="1434" w:type="pct"/>
          </w:tcPr>
          <w:p w:rsidR="00D841AD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B8">
              <w:rPr>
                <w:rFonts w:ascii="Times New Roman" w:hAnsi="Times New Roman"/>
                <w:sz w:val="24"/>
                <w:szCs w:val="24"/>
              </w:rPr>
              <w:t>классификацию, назначение и область элементов систем автоматизации;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pct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B92">
              <w:rPr>
                <w:rFonts w:ascii="Times New Roman" w:hAnsi="Times New Roman"/>
                <w:sz w:val="24"/>
                <w:szCs w:val="24"/>
              </w:rPr>
              <w:t>Рассчитывает параметры различных элементов систем автоматизации</w:t>
            </w:r>
          </w:p>
        </w:tc>
        <w:tc>
          <w:tcPr>
            <w:tcW w:w="1271" w:type="pct"/>
            <w:vMerge/>
            <w:vAlign w:val="center"/>
          </w:tcPr>
          <w:p w:rsidR="00D841AD" w:rsidRPr="00392482" w:rsidRDefault="00D841AD" w:rsidP="0087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AD" w:rsidRPr="00392482" w:rsidTr="00870C65">
        <w:trPr>
          <w:trHeight w:val="20"/>
        </w:trPr>
        <w:tc>
          <w:tcPr>
            <w:tcW w:w="1434" w:type="pct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B92">
              <w:rPr>
                <w:rFonts w:ascii="Times New Roman" w:hAnsi="Times New Roman"/>
                <w:sz w:val="24"/>
                <w:szCs w:val="24"/>
              </w:rPr>
              <w:t>назначение и виды конструкторской документа</w:t>
            </w:r>
            <w:r w:rsidRPr="00F73B92">
              <w:rPr>
                <w:rFonts w:ascii="Times New Roman" w:hAnsi="Times New Roman"/>
                <w:sz w:val="24"/>
                <w:szCs w:val="24"/>
              </w:rPr>
              <w:lastRenderedPageBreak/>
              <w:t>ции на системы автоматизации;</w:t>
            </w:r>
          </w:p>
        </w:tc>
        <w:tc>
          <w:tcPr>
            <w:tcW w:w="2294" w:type="pct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Выбирает</w:t>
            </w:r>
            <w:r w:rsidRPr="00392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B92">
              <w:rPr>
                <w:rFonts w:ascii="Times New Roman" w:hAnsi="Times New Roman"/>
                <w:sz w:val="24"/>
                <w:szCs w:val="24"/>
              </w:rPr>
              <w:t>виды конструкторской документации на системы автоматизации</w:t>
            </w:r>
          </w:p>
        </w:tc>
        <w:tc>
          <w:tcPr>
            <w:tcW w:w="1271" w:type="pct"/>
            <w:vMerge/>
          </w:tcPr>
          <w:p w:rsidR="00D841AD" w:rsidRPr="00392482" w:rsidRDefault="00D841AD" w:rsidP="0087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AD" w:rsidRPr="00392482" w:rsidTr="00870C65">
        <w:trPr>
          <w:trHeight w:val="20"/>
        </w:trPr>
        <w:tc>
          <w:tcPr>
            <w:tcW w:w="1434" w:type="pct"/>
          </w:tcPr>
          <w:p w:rsidR="00D841AD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</w:t>
            </w:r>
            <w:r w:rsidRPr="00AB5146">
              <w:rPr>
                <w:rFonts w:ascii="Times New Roman" w:hAnsi="Times New Roman"/>
                <w:sz w:val="24"/>
              </w:rPr>
              <w:t xml:space="preserve"> </w:t>
            </w:r>
          </w:p>
          <w:p w:rsidR="00D841AD" w:rsidRPr="00AB5146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AB5146">
              <w:rPr>
                <w:rFonts w:ascii="Times New Roman" w:hAnsi="Times New Roman"/>
                <w:sz w:val="24"/>
              </w:rPr>
              <w:t>ыбирать оборудование и элементную базу систем автоматизации в соответствии с заданием и требованием разработанной технической документации;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pct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46">
              <w:rPr>
                <w:rFonts w:ascii="Times New Roman" w:hAnsi="Times New Roman"/>
                <w:sz w:val="24"/>
                <w:szCs w:val="24"/>
              </w:rPr>
              <w:t>Производит выб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AB5146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B5146">
              <w:rPr>
                <w:rFonts w:ascii="Times New Roman" w:hAnsi="Times New Roman"/>
                <w:sz w:val="24"/>
                <w:szCs w:val="24"/>
              </w:rPr>
              <w:t xml:space="preserve"> и элементную базу систем автоматизации в соответствии с заданием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2482">
              <w:rPr>
                <w:rFonts w:ascii="Times New Roman" w:hAnsi="Times New Roman"/>
                <w:sz w:val="24"/>
                <w:szCs w:val="24"/>
              </w:rPr>
              <w:t xml:space="preserve"> пользование электроизмерительными приборами и приспособлениями;</w:t>
            </w:r>
          </w:p>
        </w:tc>
        <w:tc>
          <w:tcPr>
            <w:tcW w:w="1271" w:type="pct"/>
            <w:vMerge/>
            <w:vAlign w:val="center"/>
          </w:tcPr>
          <w:p w:rsidR="00D841AD" w:rsidRPr="00392482" w:rsidRDefault="00D841AD" w:rsidP="0087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AD" w:rsidRPr="00392482" w:rsidTr="00870C65">
        <w:trPr>
          <w:trHeight w:val="20"/>
        </w:trPr>
        <w:tc>
          <w:tcPr>
            <w:tcW w:w="1434" w:type="pct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5146">
              <w:rPr>
                <w:rFonts w:ascii="Times New Roman" w:hAnsi="Times New Roman"/>
                <w:sz w:val="24"/>
              </w:rPr>
              <w:t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</w:t>
            </w:r>
          </w:p>
        </w:tc>
        <w:tc>
          <w:tcPr>
            <w:tcW w:w="2294" w:type="pct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482">
              <w:rPr>
                <w:rFonts w:ascii="Times New Roman" w:hAnsi="Times New Roman"/>
                <w:sz w:val="24"/>
                <w:szCs w:val="24"/>
              </w:rPr>
              <w:t xml:space="preserve">Производит расчеты простых </w:t>
            </w:r>
            <w:r w:rsidRPr="00AB5146">
              <w:rPr>
                <w:rFonts w:ascii="Times New Roman" w:hAnsi="Times New Roman"/>
                <w:sz w:val="24"/>
                <w:szCs w:val="24"/>
              </w:rPr>
              <w:t>систем автоматизации в соответствии с заданием</w:t>
            </w:r>
          </w:p>
        </w:tc>
        <w:tc>
          <w:tcPr>
            <w:tcW w:w="1271" w:type="pct"/>
            <w:vMerge/>
            <w:vAlign w:val="center"/>
          </w:tcPr>
          <w:p w:rsidR="00D841AD" w:rsidRPr="00392482" w:rsidRDefault="00D841AD" w:rsidP="0087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AD" w:rsidRPr="00392482" w:rsidTr="00870C65">
        <w:trPr>
          <w:trHeight w:val="20"/>
        </w:trPr>
        <w:tc>
          <w:tcPr>
            <w:tcW w:w="1434" w:type="pct"/>
          </w:tcPr>
          <w:p w:rsidR="00D841AD" w:rsidRPr="00AB5146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5146">
              <w:rPr>
                <w:rFonts w:ascii="Times New Roman" w:hAnsi="Times New Roman"/>
                <w:sz w:val="24"/>
              </w:rPr>
              <w:t>анализировать конструктивные характеристики систем автоматизации, исхо</w:t>
            </w:r>
            <w:r>
              <w:rPr>
                <w:rFonts w:ascii="Times New Roman" w:hAnsi="Times New Roman"/>
                <w:sz w:val="24"/>
              </w:rPr>
              <w:t>дя из их служебного назначения;</w:t>
            </w:r>
          </w:p>
        </w:tc>
        <w:tc>
          <w:tcPr>
            <w:tcW w:w="2294" w:type="pct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482">
              <w:rPr>
                <w:rFonts w:ascii="Times New Roman" w:hAnsi="Times New Roman"/>
                <w:sz w:val="24"/>
                <w:szCs w:val="24"/>
              </w:rPr>
              <w:t>Выбирает электрические, электронные приборы и электрооборудование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46">
              <w:rPr>
                <w:rFonts w:ascii="Times New Roman" w:hAnsi="Times New Roman"/>
                <w:sz w:val="24"/>
                <w:szCs w:val="24"/>
              </w:rPr>
              <w:t>систем автоматизации в соответствии с заданием</w:t>
            </w:r>
          </w:p>
        </w:tc>
        <w:tc>
          <w:tcPr>
            <w:tcW w:w="1271" w:type="pct"/>
            <w:vMerge/>
          </w:tcPr>
          <w:p w:rsidR="00D841AD" w:rsidRPr="00392482" w:rsidRDefault="00D841AD" w:rsidP="0087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AD" w:rsidRPr="00392482" w:rsidTr="00870C65">
        <w:trPr>
          <w:trHeight w:val="20"/>
        </w:trPr>
        <w:tc>
          <w:tcPr>
            <w:tcW w:w="1434" w:type="pct"/>
          </w:tcPr>
          <w:p w:rsidR="00D841AD" w:rsidRPr="00AB5146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5146">
              <w:rPr>
                <w:rFonts w:ascii="Times New Roman" w:hAnsi="Times New Roman"/>
                <w:sz w:val="24"/>
              </w:rPr>
              <w:t xml:space="preserve">читать и понимать чертежи </w:t>
            </w:r>
            <w:r>
              <w:rPr>
                <w:rFonts w:ascii="Times New Roman" w:hAnsi="Times New Roman"/>
                <w:sz w:val="24"/>
              </w:rPr>
              <w:t>и технологическую документацию;</w:t>
            </w:r>
          </w:p>
        </w:tc>
        <w:tc>
          <w:tcPr>
            <w:tcW w:w="2294" w:type="pct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техническую документацию</w:t>
            </w:r>
          </w:p>
        </w:tc>
        <w:tc>
          <w:tcPr>
            <w:tcW w:w="1271" w:type="pct"/>
            <w:vMerge/>
          </w:tcPr>
          <w:p w:rsidR="00D841AD" w:rsidRPr="00392482" w:rsidRDefault="00D841AD" w:rsidP="0087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AD" w:rsidRPr="00392482" w:rsidTr="00870C65">
        <w:trPr>
          <w:trHeight w:val="1691"/>
        </w:trPr>
        <w:tc>
          <w:tcPr>
            <w:tcW w:w="1434" w:type="pct"/>
          </w:tcPr>
          <w:p w:rsidR="00D841AD" w:rsidRPr="00392482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5146">
              <w:rPr>
                <w:rFonts w:ascii="Times New Roman" w:hAnsi="Times New Roman"/>
                <w:sz w:val="24"/>
              </w:rPr>
              <w:t>проводить испытания модели элементов систем автоматизации в реальных условиях;</w:t>
            </w:r>
          </w:p>
        </w:tc>
        <w:tc>
          <w:tcPr>
            <w:tcW w:w="2294" w:type="pct"/>
          </w:tcPr>
          <w:p w:rsidR="00D841AD" w:rsidRPr="00392482" w:rsidRDefault="00D841AD" w:rsidP="0087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482">
              <w:rPr>
                <w:rFonts w:ascii="Times New Roman" w:hAnsi="Times New Roman"/>
                <w:sz w:val="24"/>
                <w:szCs w:val="24"/>
              </w:rPr>
              <w:t>Правильно эксплуатирует</w:t>
            </w:r>
          </w:p>
          <w:p w:rsidR="00D841AD" w:rsidRPr="00392482" w:rsidRDefault="00D841AD" w:rsidP="00870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2482">
              <w:rPr>
                <w:rFonts w:ascii="Times New Roman" w:hAnsi="Times New Roman"/>
                <w:sz w:val="24"/>
                <w:szCs w:val="24"/>
              </w:rPr>
              <w:t>электрооборудование и механизмы передачи движения технологических машин и аппаратов</w:t>
            </w:r>
          </w:p>
        </w:tc>
        <w:tc>
          <w:tcPr>
            <w:tcW w:w="1271" w:type="pct"/>
            <w:vMerge/>
          </w:tcPr>
          <w:p w:rsidR="00D841AD" w:rsidRPr="00392482" w:rsidRDefault="00D841AD" w:rsidP="0087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841AD" w:rsidRPr="00392482" w:rsidRDefault="00D841AD" w:rsidP="00870C65">
      <w:pPr>
        <w:rPr>
          <w:rFonts w:ascii="Times New Roman" w:hAnsi="Times New Roman"/>
          <w:color w:val="FF0000"/>
        </w:rPr>
      </w:pPr>
    </w:p>
    <w:p w:rsidR="00D841AD" w:rsidRDefault="00D841AD" w:rsidP="00870C65"/>
    <w:p w:rsidR="00D841AD" w:rsidRDefault="00D841AD" w:rsidP="00507497">
      <w:pPr>
        <w:tabs>
          <w:tab w:val="left" w:pos="0"/>
          <w:tab w:val="left" w:pos="4004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841AD" w:rsidRDefault="00D841AD" w:rsidP="00507497">
      <w:pPr>
        <w:tabs>
          <w:tab w:val="left" w:pos="0"/>
          <w:tab w:val="left" w:pos="4004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841AD" w:rsidRDefault="00D841AD" w:rsidP="00507497">
      <w:pPr>
        <w:tabs>
          <w:tab w:val="left" w:pos="0"/>
          <w:tab w:val="left" w:pos="4004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841AD" w:rsidRDefault="00D841AD" w:rsidP="00507497">
      <w:pPr>
        <w:tabs>
          <w:tab w:val="left" w:pos="0"/>
          <w:tab w:val="left" w:pos="4004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841AD" w:rsidRDefault="00D841AD" w:rsidP="00507497">
      <w:pPr>
        <w:tabs>
          <w:tab w:val="left" w:pos="0"/>
          <w:tab w:val="left" w:pos="4004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841AD" w:rsidRDefault="00D841AD" w:rsidP="00507497">
      <w:pPr>
        <w:tabs>
          <w:tab w:val="left" w:pos="0"/>
          <w:tab w:val="left" w:pos="4004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841AD" w:rsidRDefault="00D841AD" w:rsidP="00507497">
      <w:pPr>
        <w:tabs>
          <w:tab w:val="left" w:pos="0"/>
          <w:tab w:val="left" w:pos="4004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D841AD" w:rsidSect="00F92E18">
      <w:footerReference w:type="even" r:id="rId8"/>
      <w:footerReference w:type="default" r:id="rId9"/>
      <w:pgSz w:w="11910" w:h="16850"/>
      <w:pgMar w:top="851" w:right="618" w:bottom="1162" w:left="1202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76A" w:rsidRDefault="0021676A" w:rsidP="0018331B">
      <w:pPr>
        <w:spacing w:after="0" w:line="240" w:lineRule="auto"/>
      </w:pPr>
      <w:r>
        <w:separator/>
      </w:r>
    </w:p>
  </w:endnote>
  <w:endnote w:type="continuationSeparator" w:id="0">
    <w:p w:rsidR="0021676A" w:rsidRDefault="0021676A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cond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AD" w:rsidRDefault="00D841AD" w:rsidP="00507497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AD" w:rsidRDefault="00D841AD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41AD" w:rsidRDefault="00D841AD" w:rsidP="00733AE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AD" w:rsidRDefault="00D841AD" w:rsidP="00733A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76A" w:rsidRDefault="0021676A" w:rsidP="0018331B">
      <w:pPr>
        <w:spacing w:after="0" w:line="240" w:lineRule="auto"/>
      </w:pPr>
      <w:r>
        <w:separator/>
      </w:r>
    </w:p>
  </w:footnote>
  <w:footnote w:type="continuationSeparator" w:id="0">
    <w:p w:rsidR="0021676A" w:rsidRDefault="0021676A" w:rsidP="0018331B">
      <w:pPr>
        <w:spacing w:after="0" w:line="240" w:lineRule="auto"/>
      </w:pPr>
      <w:r>
        <w:continuationSeparator/>
      </w:r>
    </w:p>
  </w:footnote>
  <w:footnote w:id="1">
    <w:p w:rsidR="00D841AD" w:rsidRPr="00F92E18" w:rsidRDefault="00D841AD" w:rsidP="00870C65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  <w:footnote w:id="2">
    <w:p w:rsidR="00D841AD" w:rsidRPr="00F92E18" w:rsidRDefault="00D841AD" w:rsidP="00870C65">
      <w:pPr>
        <w:pStyle w:val="aa"/>
        <w:rPr>
          <w:lang w:val="ru-RU"/>
        </w:rPr>
      </w:pPr>
      <w:r>
        <w:rPr>
          <w:rStyle w:val="ac"/>
        </w:rPr>
        <w:footnoteRef/>
      </w:r>
      <w:r w:rsidRPr="00446FA3">
        <w:rPr>
          <w:lang w:val="ru-RU"/>
        </w:rPr>
        <w:t xml:space="preserve"> </w:t>
      </w:r>
      <w:r>
        <w:rPr>
          <w:lang w:val="ru-RU"/>
        </w:rPr>
        <w:t>За образовательной организацией остается право выбрать одно из изданий в качестве основного или дополнить список новым изданием по согласованию с ФУМО СПО по укрупненной группе профессий (специальностей).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376B06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80000"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80000"/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80000"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80000"/>
        <w:sz w:val="22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80000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80000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80000"/>
        <w:sz w:val="22"/>
      </w:rPr>
    </w:lvl>
  </w:abstractNum>
  <w:abstractNum w:abstractNumId="11" w15:restartNumberingAfterBreak="0">
    <w:nsid w:val="0000000D"/>
    <w:multiLevelType w:val="multilevel"/>
    <w:tmpl w:val="5306A39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2B220A"/>
    <w:multiLevelType w:val="multilevel"/>
    <w:tmpl w:val="B9F813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034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1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1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64" w:hanging="1800"/>
      </w:pPr>
      <w:rPr>
        <w:rFonts w:cs="Times New Roman"/>
      </w:rPr>
    </w:lvl>
  </w:abstractNum>
  <w:abstractNum w:abstractNumId="13" w15:restartNumberingAfterBreak="0">
    <w:nsid w:val="00D1055B"/>
    <w:multiLevelType w:val="multilevel"/>
    <w:tmpl w:val="515EF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AA7E2D"/>
    <w:multiLevelType w:val="hybridMultilevel"/>
    <w:tmpl w:val="02A013FE"/>
    <w:lvl w:ilvl="0" w:tplc="4AD09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2AC36D6"/>
    <w:multiLevelType w:val="hybridMultilevel"/>
    <w:tmpl w:val="D570D83E"/>
    <w:lvl w:ilvl="0" w:tplc="403A4282">
      <w:numFmt w:val="bullet"/>
      <w:lvlText w:val=""/>
      <w:lvlJc w:val="left"/>
      <w:pPr>
        <w:ind w:left="356" w:hanging="252"/>
      </w:pPr>
      <w:rPr>
        <w:rFonts w:ascii="Symbol" w:eastAsia="Times New Roman" w:hAnsi="Symbol" w:hint="default"/>
        <w:w w:val="100"/>
        <w:sz w:val="24"/>
      </w:rPr>
    </w:lvl>
    <w:lvl w:ilvl="1" w:tplc="DB54E3D0">
      <w:numFmt w:val="bullet"/>
      <w:lvlText w:val="•"/>
      <w:lvlJc w:val="left"/>
      <w:pPr>
        <w:ind w:left="699" w:hanging="252"/>
      </w:pPr>
      <w:rPr>
        <w:rFonts w:hint="default"/>
      </w:rPr>
    </w:lvl>
    <w:lvl w:ilvl="2" w:tplc="3190C470">
      <w:numFmt w:val="bullet"/>
      <w:lvlText w:val="•"/>
      <w:lvlJc w:val="left"/>
      <w:pPr>
        <w:ind w:left="1038" w:hanging="252"/>
      </w:pPr>
      <w:rPr>
        <w:rFonts w:hint="default"/>
      </w:rPr>
    </w:lvl>
    <w:lvl w:ilvl="3" w:tplc="92A65D6C">
      <w:numFmt w:val="bullet"/>
      <w:lvlText w:val="•"/>
      <w:lvlJc w:val="left"/>
      <w:pPr>
        <w:ind w:left="1377" w:hanging="252"/>
      </w:pPr>
      <w:rPr>
        <w:rFonts w:hint="default"/>
      </w:rPr>
    </w:lvl>
    <w:lvl w:ilvl="4" w:tplc="86C47158">
      <w:numFmt w:val="bullet"/>
      <w:lvlText w:val="•"/>
      <w:lvlJc w:val="left"/>
      <w:pPr>
        <w:ind w:left="1716" w:hanging="252"/>
      </w:pPr>
      <w:rPr>
        <w:rFonts w:hint="default"/>
      </w:rPr>
    </w:lvl>
    <w:lvl w:ilvl="5" w:tplc="A5CAB3F0">
      <w:numFmt w:val="bullet"/>
      <w:lvlText w:val="•"/>
      <w:lvlJc w:val="left"/>
      <w:pPr>
        <w:ind w:left="2056" w:hanging="252"/>
      </w:pPr>
      <w:rPr>
        <w:rFonts w:hint="default"/>
      </w:rPr>
    </w:lvl>
    <w:lvl w:ilvl="6" w:tplc="91CA7984">
      <w:numFmt w:val="bullet"/>
      <w:lvlText w:val="•"/>
      <w:lvlJc w:val="left"/>
      <w:pPr>
        <w:ind w:left="2395" w:hanging="252"/>
      </w:pPr>
      <w:rPr>
        <w:rFonts w:hint="default"/>
      </w:rPr>
    </w:lvl>
    <w:lvl w:ilvl="7" w:tplc="4F5853A0">
      <w:numFmt w:val="bullet"/>
      <w:lvlText w:val="•"/>
      <w:lvlJc w:val="left"/>
      <w:pPr>
        <w:ind w:left="2734" w:hanging="252"/>
      </w:pPr>
      <w:rPr>
        <w:rFonts w:hint="default"/>
      </w:rPr>
    </w:lvl>
    <w:lvl w:ilvl="8" w:tplc="A3023284">
      <w:numFmt w:val="bullet"/>
      <w:lvlText w:val="•"/>
      <w:lvlJc w:val="left"/>
      <w:pPr>
        <w:ind w:left="3073" w:hanging="252"/>
      </w:pPr>
      <w:rPr>
        <w:rFonts w:hint="default"/>
      </w:rPr>
    </w:lvl>
  </w:abstractNum>
  <w:abstractNum w:abstractNumId="16" w15:restartNumberingAfterBreak="0">
    <w:nsid w:val="03AA4387"/>
    <w:multiLevelType w:val="hybridMultilevel"/>
    <w:tmpl w:val="14649B20"/>
    <w:lvl w:ilvl="0" w:tplc="C9B6E25A">
      <w:start w:val="1"/>
      <w:numFmt w:val="decimal"/>
      <w:lvlText w:val="%1"/>
      <w:lvlJc w:val="left"/>
      <w:pPr>
        <w:ind w:left="703" w:hanging="411"/>
      </w:pPr>
      <w:rPr>
        <w:rFonts w:cs="Times New Roman" w:hint="default"/>
      </w:rPr>
    </w:lvl>
    <w:lvl w:ilvl="1" w:tplc="261EA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BC9436">
      <w:numFmt w:val="bullet"/>
      <w:lvlText w:val=""/>
      <w:lvlJc w:val="left"/>
      <w:pPr>
        <w:ind w:left="1373" w:hanging="360"/>
      </w:pPr>
      <w:rPr>
        <w:rFonts w:ascii="Symbol" w:eastAsia="Times New Roman" w:hAnsi="Symbol" w:hint="default"/>
        <w:w w:val="100"/>
        <w:sz w:val="28"/>
      </w:rPr>
    </w:lvl>
    <w:lvl w:ilvl="3" w:tplc="6694C262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AF84F770"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1CDED40A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081EB08A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184EA76E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B838E108">
      <w:numFmt w:val="bullet"/>
      <w:lvlText w:val="•"/>
      <w:lvlJc w:val="left"/>
      <w:pPr>
        <w:ind w:left="8664" w:hanging="360"/>
      </w:pPr>
      <w:rPr>
        <w:rFonts w:hint="default"/>
      </w:rPr>
    </w:lvl>
  </w:abstractNum>
  <w:abstractNum w:abstractNumId="17" w15:restartNumberingAfterBreak="0">
    <w:nsid w:val="03FC07DF"/>
    <w:multiLevelType w:val="hybridMultilevel"/>
    <w:tmpl w:val="3F18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68422D4"/>
    <w:multiLevelType w:val="hybridMultilevel"/>
    <w:tmpl w:val="96D86FC0"/>
    <w:lvl w:ilvl="0" w:tplc="D52EE9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06EE1984"/>
    <w:multiLevelType w:val="hybridMultilevel"/>
    <w:tmpl w:val="3034B110"/>
    <w:lvl w:ilvl="0" w:tplc="D52EE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D17C2E"/>
    <w:multiLevelType w:val="hybridMultilevel"/>
    <w:tmpl w:val="851A9AB6"/>
    <w:lvl w:ilvl="0" w:tplc="E26266C0">
      <w:numFmt w:val="bullet"/>
      <w:lvlText w:val=""/>
      <w:lvlJc w:val="left"/>
      <w:pPr>
        <w:ind w:left="104" w:hanging="252"/>
      </w:pPr>
      <w:rPr>
        <w:rFonts w:ascii="Symbol" w:eastAsia="Times New Roman" w:hAnsi="Symbol" w:hint="default"/>
        <w:w w:val="100"/>
        <w:sz w:val="24"/>
      </w:rPr>
    </w:lvl>
    <w:lvl w:ilvl="1" w:tplc="710EC89A">
      <w:numFmt w:val="bullet"/>
      <w:lvlText w:val="•"/>
      <w:lvlJc w:val="left"/>
      <w:pPr>
        <w:ind w:left="465" w:hanging="252"/>
      </w:pPr>
      <w:rPr>
        <w:rFonts w:hint="default"/>
      </w:rPr>
    </w:lvl>
    <w:lvl w:ilvl="2" w:tplc="53ECFFCE">
      <w:numFmt w:val="bullet"/>
      <w:lvlText w:val="•"/>
      <w:lvlJc w:val="left"/>
      <w:pPr>
        <w:ind w:left="830" w:hanging="252"/>
      </w:pPr>
      <w:rPr>
        <w:rFonts w:hint="default"/>
      </w:rPr>
    </w:lvl>
    <w:lvl w:ilvl="3" w:tplc="07E080BA">
      <w:numFmt w:val="bullet"/>
      <w:lvlText w:val="•"/>
      <w:lvlJc w:val="left"/>
      <w:pPr>
        <w:ind w:left="1195" w:hanging="252"/>
      </w:pPr>
      <w:rPr>
        <w:rFonts w:hint="default"/>
      </w:rPr>
    </w:lvl>
    <w:lvl w:ilvl="4" w:tplc="F0DA6B02">
      <w:numFmt w:val="bullet"/>
      <w:lvlText w:val="•"/>
      <w:lvlJc w:val="left"/>
      <w:pPr>
        <w:ind w:left="1560" w:hanging="252"/>
      </w:pPr>
      <w:rPr>
        <w:rFonts w:hint="default"/>
      </w:rPr>
    </w:lvl>
    <w:lvl w:ilvl="5" w:tplc="9208CD1C">
      <w:numFmt w:val="bullet"/>
      <w:lvlText w:val="•"/>
      <w:lvlJc w:val="left"/>
      <w:pPr>
        <w:ind w:left="1926" w:hanging="252"/>
      </w:pPr>
      <w:rPr>
        <w:rFonts w:hint="default"/>
      </w:rPr>
    </w:lvl>
    <w:lvl w:ilvl="6" w:tplc="29C2505A">
      <w:numFmt w:val="bullet"/>
      <w:lvlText w:val="•"/>
      <w:lvlJc w:val="left"/>
      <w:pPr>
        <w:ind w:left="2291" w:hanging="252"/>
      </w:pPr>
      <w:rPr>
        <w:rFonts w:hint="default"/>
      </w:rPr>
    </w:lvl>
    <w:lvl w:ilvl="7" w:tplc="ECAE6FFA">
      <w:numFmt w:val="bullet"/>
      <w:lvlText w:val="•"/>
      <w:lvlJc w:val="left"/>
      <w:pPr>
        <w:ind w:left="2656" w:hanging="252"/>
      </w:pPr>
      <w:rPr>
        <w:rFonts w:hint="default"/>
      </w:rPr>
    </w:lvl>
    <w:lvl w:ilvl="8" w:tplc="6B82E126">
      <w:numFmt w:val="bullet"/>
      <w:lvlText w:val="•"/>
      <w:lvlJc w:val="left"/>
      <w:pPr>
        <w:ind w:left="3021" w:hanging="252"/>
      </w:pPr>
      <w:rPr>
        <w:rFonts w:hint="default"/>
      </w:rPr>
    </w:lvl>
  </w:abstractNum>
  <w:abstractNum w:abstractNumId="21" w15:restartNumberingAfterBreak="0">
    <w:nsid w:val="089150ED"/>
    <w:multiLevelType w:val="hybridMultilevel"/>
    <w:tmpl w:val="A670C760"/>
    <w:lvl w:ilvl="0" w:tplc="31CCD9D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C40ED64C">
      <w:numFmt w:val="bullet"/>
      <w:lvlText w:val="•"/>
      <w:lvlJc w:val="left"/>
      <w:pPr>
        <w:ind w:left="344" w:hanging="140"/>
      </w:pPr>
      <w:rPr>
        <w:rFonts w:hint="default"/>
      </w:rPr>
    </w:lvl>
    <w:lvl w:ilvl="2" w:tplc="DF2AF1DE">
      <w:numFmt w:val="bullet"/>
      <w:lvlText w:val="•"/>
      <w:lvlJc w:val="left"/>
      <w:pPr>
        <w:ind w:left="589" w:hanging="140"/>
      </w:pPr>
      <w:rPr>
        <w:rFonts w:hint="default"/>
      </w:rPr>
    </w:lvl>
    <w:lvl w:ilvl="3" w:tplc="786094F2">
      <w:numFmt w:val="bullet"/>
      <w:lvlText w:val="•"/>
      <w:lvlJc w:val="left"/>
      <w:pPr>
        <w:ind w:left="834" w:hanging="140"/>
      </w:pPr>
      <w:rPr>
        <w:rFonts w:hint="default"/>
      </w:rPr>
    </w:lvl>
    <w:lvl w:ilvl="4" w:tplc="AAA0322C">
      <w:numFmt w:val="bullet"/>
      <w:lvlText w:val="•"/>
      <w:lvlJc w:val="left"/>
      <w:pPr>
        <w:ind w:left="1078" w:hanging="140"/>
      </w:pPr>
      <w:rPr>
        <w:rFonts w:hint="default"/>
      </w:rPr>
    </w:lvl>
    <w:lvl w:ilvl="5" w:tplc="1F66F860">
      <w:numFmt w:val="bullet"/>
      <w:lvlText w:val="•"/>
      <w:lvlJc w:val="left"/>
      <w:pPr>
        <w:ind w:left="1323" w:hanging="140"/>
      </w:pPr>
      <w:rPr>
        <w:rFonts w:hint="default"/>
      </w:rPr>
    </w:lvl>
    <w:lvl w:ilvl="6" w:tplc="02468A6A">
      <w:numFmt w:val="bullet"/>
      <w:lvlText w:val="•"/>
      <w:lvlJc w:val="left"/>
      <w:pPr>
        <w:ind w:left="1568" w:hanging="140"/>
      </w:pPr>
      <w:rPr>
        <w:rFonts w:hint="default"/>
      </w:rPr>
    </w:lvl>
    <w:lvl w:ilvl="7" w:tplc="7E3ADA34">
      <w:numFmt w:val="bullet"/>
      <w:lvlText w:val="•"/>
      <w:lvlJc w:val="left"/>
      <w:pPr>
        <w:ind w:left="1812" w:hanging="140"/>
      </w:pPr>
      <w:rPr>
        <w:rFonts w:hint="default"/>
      </w:rPr>
    </w:lvl>
    <w:lvl w:ilvl="8" w:tplc="953219AC">
      <w:numFmt w:val="bullet"/>
      <w:lvlText w:val="•"/>
      <w:lvlJc w:val="left"/>
      <w:pPr>
        <w:ind w:left="2057" w:hanging="140"/>
      </w:pPr>
      <w:rPr>
        <w:rFonts w:hint="default"/>
      </w:rPr>
    </w:lvl>
  </w:abstractNum>
  <w:abstractNum w:abstractNumId="22" w15:restartNumberingAfterBreak="0">
    <w:nsid w:val="08AD028F"/>
    <w:multiLevelType w:val="hybridMultilevel"/>
    <w:tmpl w:val="A1DCDD62"/>
    <w:lvl w:ilvl="0" w:tplc="7804A3FA">
      <w:start w:val="1"/>
      <w:numFmt w:val="decimal"/>
      <w:lvlText w:val="%1."/>
      <w:lvlJc w:val="left"/>
      <w:pPr>
        <w:ind w:left="823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4E0BB74">
      <w:numFmt w:val="bullet"/>
      <w:lvlText w:val="•"/>
      <w:lvlJc w:val="left"/>
      <w:pPr>
        <w:ind w:left="2038" w:hanging="361"/>
      </w:pPr>
      <w:rPr>
        <w:rFonts w:hint="default"/>
      </w:rPr>
    </w:lvl>
    <w:lvl w:ilvl="2" w:tplc="F6388D52">
      <w:numFmt w:val="bullet"/>
      <w:lvlText w:val="•"/>
      <w:lvlJc w:val="left"/>
      <w:pPr>
        <w:ind w:left="3256" w:hanging="361"/>
      </w:pPr>
      <w:rPr>
        <w:rFonts w:hint="default"/>
      </w:rPr>
    </w:lvl>
    <w:lvl w:ilvl="3" w:tplc="0F384EFC">
      <w:numFmt w:val="bullet"/>
      <w:lvlText w:val="•"/>
      <w:lvlJc w:val="left"/>
      <w:pPr>
        <w:ind w:left="4474" w:hanging="361"/>
      </w:pPr>
      <w:rPr>
        <w:rFonts w:hint="default"/>
      </w:rPr>
    </w:lvl>
    <w:lvl w:ilvl="4" w:tplc="A71EB7DE">
      <w:numFmt w:val="bullet"/>
      <w:lvlText w:val="•"/>
      <w:lvlJc w:val="left"/>
      <w:pPr>
        <w:ind w:left="5693" w:hanging="361"/>
      </w:pPr>
      <w:rPr>
        <w:rFonts w:hint="default"/>
      </w:rPr>
    </w:lvl>
    <w:lvl w:ilvl="5" w:tplc="6096BBF2">
      <w:numFmt w:val="bullet"/>
      <w:lvlText w:val="•"/>
      <w:lvlJc w:val="left"/>
      <w:pPr>
        <w:ind w:left="6911" w:hanging="361"/>
      </w:pPr>
      <w:rPr>
        <w:rFonts w:hint="default"/>
      </w:rPr>
    </w:lvl>
    <w:lvl w:ilvl="6" w:tplc="D48A3690">
      <w:numFmt w:val="bullet"/>
      <w:lvlText w:val="•"/>
      <w:lvlJc w:val="left"/>
      <w:pPr>
        <w:ind w:left="8129" w:hanging="361"/>
      </w:pPr>
      <w:rPr>
        <w:rFonts w:hint="default"/>
      </w:rPr>
    </w:lvl>
    <w:lvl w:ilvl="7" w:tplc="8D06A888">
      <w:numFmt w:val="bullet"/>
      <w:lvlText w:val="•"/>
      <w:lvlJc w:val="left"/>
      <w:pPr>
        <w:ind w:left="9347" w:hanging="361"/>
      </w:pPr>
      <w:rPr>
        <w:rFonts w:hint="default"/>
      </w:rPr>
    </w:lvl>
    <w:lvl w:ilvl="8" w:tplc="EA601588">
      <w:numFmt w:val="bullet"/>
      <w:lvlText w:val="•"/>
      <w:lvlJc w:val="left"/>
      <w:pPr>
        <w:ind w:left="10566" w:hanging="361"/>
      </w:pPr>
      <w:rPr>
        <w:rFonts w:hint="default"/>
      </w:rPr>
    </w:lvl>
  </w:abstractNum>
  <w:abstractNum w:abstractNumId="23" w15:restartNumberingAfterBreak="0">
    <w:nsid w:val="097C0C15"/>
    <w:multiLevelType w:val="hybridMultilevel"/>
    <w:tmpl w:val="73342C1E"/>
    <w:lvl w:ilvl="0" w:tplc="D4C295A4">
      <w:start w:val="1"/>
      <w:numFmt w:val="decimal"/>
      <w:lvlText w:val="%1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7C85A70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E0DE417C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C07C011A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95BA7086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1EEFDDA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4766701C"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536CD124"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09066AC4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24" w15:restartNumberingAfterBreak="0">
    <w:nsid w:val="0D1F0D78"/>
    <w:multiLevelType w:val="hybridMultilevel"/>
    <w:tmpl w:val="80F0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D354A59"/>
    <w:multiLevelType w:val="hybridMultilevel"/>
    <w:tmpl w:val="0BC4ADAE"/>
    <w:lvl w:ilvl="0" w:tplc="D52EE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5A20BB"/>
    <w:multiLevelType w:val="hybridMultilevel"/>
    <w:tmpl w:val="C6705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1E47B7B"/>
    <w:multiLevelType w:val="multilevel"/>
    <w:tmpl w:val="65F251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cs="Times New Roman" w:hint="default"/>
      </w:rPr>
    </w:lvl>
  </w:abstractNum>
  <w:abstractNum w:abstractNumId="28" w15:restartNumberingAfterBreak="0">
    <w:nsid w:val="128F296D"/>
    <w:multiLevelType w:val="multilevel"/>
    <w:tmpl w:val="03761DC2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14FF35AA"/>
    <w:multiLevelType w:val="hybridMultilevel"/>
    <w:tmpl w:val="EECE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51F69CD"/>
    <w:multiLevelType w:val="hybridMultilevel"/>
    <w:tmpl w:val="8C866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6DE6A83"/>
    <w:multiLevelType w:val="hybridMultilevel"/>
    <w:tmpl w:val="7CC6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8E40587"/>
    <w:multiLevelType w:val="hybridMultilevel"/>
    <w:tmpl w:val="5F90B4D4"/>
    <w:lvl w:ilvl="0" w:tplc="85A6C7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8EC5DE0"/>
    <w:multiLevelType w:val="hybridMultilevel"/>
    <w:tmpl w:val="2D7EC352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98D774A"/>
    <w:multiLevelType w:val="hybridMultilevel"/>
    <w:tmpl w:val="8C8EAD7A"/>
    <w:lvl w:ilvl="0" w:tplc="B296BB6C">
      <w:start w:val="2"/>
      <w:numFmt w:val="decimal"/>
      <w:lvlText w:val="%1"/>
      <w:lvlJc w:val="left"/>
      <w:pPr>
        <w:ind w:left="534" w:hanging="423"/>
      </w:pPr>
      <w:rPr>
        <w:rFonts w:cs="Times New Roman" w:hint="default"/>
      </w:rPr>
    </w:lvl>
    <w:lvl w:ilvl="1" w:tplc="C14AB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2012C4">
      <w:numFmt w:val="bullet"/>
      <w:lvlText w:val="•"/>
      <w:lvlJc w:val="left"/>
      <w:pPr>
        <w:ind w:left="1594" w:hanging="360"/>
      </w:pPr>
      <w:rPr>
        <w:rFonts w:hint="default"/>
      </w:rPr>
    </w:lvl>
    <w:lvl w:ilvl="3" w:tplc="32D8EDF2">
      <w:numFmt w:val="bullet"/>
      <w:lvlText w:val="•"/>
      <w:lvlJc w:val="left"/>
      <w:pPr>
        <w:ind w:left="2608" w:hanging="360"/>
      </w:pPr>
      <w:rPr>
        <w:rFonts w:hint="default"/>
      </w:rPr>
    </w:lvl>
    <w:lvl w:ilvl="4" w:tplc="160878A6">
      <w:numFmt w:val="bullet"/>
      <w:lvlText w:val="•"/>
      <w:lvlJc w:val="left"/>
      <w:pPr>
        <w:ind w:left="3622" w:hanging="360"/>
      </w:pPr>
      <w:rPr>
        <w:rFonts w:hint="default"/>
      </w:rPr>
    </w:lvl>
    <w:lvl w:ilvl="5" w:tplc="F3744010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38FC78BC">
      <w:numFmt w:val="bullet"/>
      <w:lvlText w:val="•"/>
      <w:lvlJc w:val="left"/>
      <w:pPr>
        <w:ind w:left="5650" w:hanging="360"/>
      </w:pPr>
      <w:rPr>
        <w:rFonts w:hint="default"/>
      </w:rPr>
    </w:lvl>
    <w:lvl w:ilvl="7" w:tplc="3034A0C6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570CCE66">
      <w:numFmt w:val="bullet"/>
      <w:lvlText w:val="•"/>
      <w:lvlJc w:val="left"/>
      <w:pPr>
        <w:ind w:left="7678" w:hanging="360"/>
      </w:pPr>
      <w:rPr>
        <w:rFonts w:hint="default"/>
      </w:rPr>
    </w:lvl>
  </w:abstractNum>
  <w:abstractNum w:abstractNumId="35" w15:restartNumberingAfterBreak="0">
    <w:nsid w:val="1A8F0D30"/>
    <w:multiLevelType w:val="hybridMultilevel"/>
    <w:tmpl w:val="3B383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A921992"/>
    <w:multiLevelType w:val="hybridMultilevel"/>
    <w:tmpl w:val="67AE0A46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8C7DF6"/>
    <w:multiLevelType w:val="multilevel"/>
    <w:tmpl w:val="979845A4"/>
    <w:lvl w:ilvl="0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14" w:hanging="1800"/>
      </w:pPr>
      <w:rPr>
        <w:rFonts w:cs="Times New Roman" w:hint="default"/>
      </w:rPr>
    </w:lvl>
  </w:abstractNum>
  <w:abstractNum w:abstractNumId="38" w15:restartNumberingAfterBreak="0">
    <w:nsid w:val="1BDB5D0C"/>
    <w:multiLevelType w:val="hybridMultilevel"/>
    <w:tmpl w:val="4DD0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C342D6C"/>
    <w:multiLevelType w:val="hybridMultilevel"/>
    <w:tmpl w:val="3392EB14"/>
    <w:lvl w:ilvl="0" w:tplc="0C14D5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1C604B6F"/>
    <w:multiLevelType w:val="multilevel"/>
    <w:tmpl w:val="58A88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1CB50DE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 w15:restartNumberingAfterBreak="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E380C2F"/>
    <w:multiLevelType w:val="hybridMultilevel"/>
    <w:tmpl w:val="725A7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E6539D5"/>
    <w:multiLevelType w:val="hybridMultilevel"/>
    <w:tmpl w:val="D5F831F2"/>
    <w:lvl w:ilvl="0" w:tplc="8EB4FA1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F5ECEFFA">
      <w:numFmt w:val="bullet"/>
      <w:lvlText w:val="•"/>
      <w:lvlJc w:val="left"/>
      <w:pPr>
        <w:ind w:left="343" w:hanging="140"/>
      </w:pPr>
      <w:rPr>
        <w:rFonts w:hint="default"/>
      </w:rPr>
    </w:lvl>
    <w:lvl w:ilvl="2" w:tplc="E9E240D8">
      <w:numFmt w:val="bullet"/>
      <w:lvlText w:val="•"/>
      <w:lvlJc w:val="left"/>
      <w:pPr>
        <w:ind w:left="586" w:hanging="140"/>
      </w:pPr>
      <w:rPr>
        <w:rFonts w:hint="default"/>
      </w:rPr>
    </w:lvl>
    <w:lvl w:ilvl="3" w:tplc="F2484764">
      <w:numFmt w:val="bullet"/>
      <w:lvlText w:val="•"/>
      <w:lvlJc w:val="left"/>
      <w:pPr>
        <w:ind w:left="829" w:hanging="140"/>
      </w:pPr>
      <w:rPr>
        <w:rFonts w:hint="default"/>
      </w:rPr>
    </w:lvl>
    <w:lvl w:ilvl="4" w:tplc="4E903934">
      <w:numFmt w:val="bullet"/>
      <w:lvlText w:val="•"/>
      <w:lvlJc w:val="left"/>
      <w:pPr>
        <w:ind w:left="1072" w:hanging="140"/>
      </w:pPr>
      <w:rPr>
        <w:rFonts w:hint="default"/>
      </w:rPr>
    </w:lvl>
    <w:lvl w:ilvl="5" w:tplc="E38AD848">
      <w:numFmt w:val="bullet"/>
      <w:lvlText w:val="•"/>
      <w:lvlJc w:val="left"/>
      <w:pPr>
        <w:ind w:left="1316" w:hanging="140"/>
      </w:pPr>
      <w:rPr>
        <w:rFonts w:hint="default"/>
      </w:rPr>
    </w:lvl>
    <w:lvl w:ilvl="6" w:tplc="C4C07B7E">
      <w:numFmt w:val="bullet"/>
      <w:lvlText w:val="•"/>
      <w:lvlJc w:val="left"/>
      <w:pPr>
        <w:ind w:left="1559" w:hanging="140"/>
      </w:pPr>
      <w:rPr>
        <w:rFonts w:hint="default"/>
      </w:rPr>
    </w:lvl>
    <w:lvl w:ilvl="7" w:tplc="22463198">
      <w:numFmt w:val="bullet"/>
      <w:lvlText w:val="•"/>
      <w:lvlJc w:val="left"/>
      <w:pPr>
        <w:ind w:left="1802" w:hanging="140"/>
      </w:pPr>
      <w:rPr>
        <w:rFonts w:hint="default"/>
      </w:rPr>
    </w:lvl>
    <w:lvl w:ilvl="8" w:tplc="179AC606">
      <w:numFmt w:val="bullet"/>
      <w:lvlText w:val="•"/>
      <w:lvlJc w:val="left"/>
      <w:pPr>
        <w:ind w:left="2045" w:hanging="140"/>
      </w:pPr>
      <w:rPr>
        <w:rFonts w:hint="default"/>
      </w:rPr>
    </w:lvl>
  </w:abstractNum>
  <w:abstractNum w:abstractNumId="46" w15:restartNumberingAfterBreak="0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1FF353B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8" w15:restartNumberingAfterBreak="0">
    <w:nsid w:val="21D352A9"/>
    <w:multiLevelType w:val="hybridMultilevel"/>
    <w:tmpl w:val="BF58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22808BD"/>
    <w:multiLevelType w:val="hybridMultilevel"/>
    <w:tmpl w:val="B3EE2EF8"/>
    <w:lvl w:ilvl="0" w:tplc="3E4AEEE2">
      <w:numFmt w:val="bullet"/>
      <w:lvlText w:val=""/>
      <w:lvlJc w:val="left"/>
      <w:pPr>
        <w:ind w:left="356" w:hanging="252"/>
      </w:pPr>
      <w:rPr>
        <w:rFonts w:ascii="Symbol" w:eastAsia="Times New Roman" w:hAnsi="Symbol" w:hint="default"/>
        <w:w w:val="100"/>
        <w:sz w:val="24"/>
      </w:rPr>
    </w:lvl>
    <w:lvl w:ilvl="1" w:tplc="DAEC2716">
      <w:numFmt w:val="bullet"/>
      <w:lvlText w:val="•"/>
      <w:lvlJc w:val="left"/>
      <w:pPr>
        <w:ind w:left="699" w:hanging="252"/>
      </w:pPr>
      <w:rPr>
        <w:rFonts w:hint="default"/>
      </w:rPr>
    </w:lvl>
    <w:lvl w:ilvl="2" w:tplc="FEF45FBE">
      <w:numFmt w:val="bullet"/>
      <w:lvlText w:val="•"/>
      <w:lvlJc w:val="left"/>
      <w:pPr>
        <w:ind w:left="1038" w:hanging="252"/>
      </w:pPr>
      <w:rPr>
        <w:rFonts w:hint="default"/>
      </w:rPr>
    </w:lvl>
    <w:lvl w:ilvl="3" w:tplc="6CF2FE32">
      <w:numFmt w:val="bullet"/>
      <w:lvlText w:val="•"/>
      <w:lvlJc w:val="left"/>
      <w:pPr>
        <w:ind w:left="1377" w:hanging="252"/>
      </w:pPr>
      <w:rPr>
        <w:rFonts w:hint="default"/>
      </w:rPr>
    </w:lvl>
    <w:lvl w:ilvl="4" w:tplc="6B10B2E2">
      <w:numFmt w:val="bullet"/>
      <w:lvlText w:val="•"/>
      <w:lvlJc w:val="left"/>
      <w:pPr>
        <w:ind w:left="1716" w:hanging="252"/>
      </w:pPr>
      <w:rPr>
        <w:rFonts w:hint="default"/>
      </w:rPr>
    </w:lvl>
    <w:lvl w:ilvl="5" w:tplc="3F5E4FFE">
      <w:numFmt w:val="bullet"/>
      <w:lvlText w:val="•"/>
      <w:lvlJc w:val="left"/>
      <w:pPr>
        <w:ind w:left="2056" w:hanging="252"/>
      </w:pPr>
      <w:rPr>
        <w:rFonts w:hint="default"/>
      </w:rPr>
    </w:lvl>
    <w:lvl w:ilvl="6" w:tplc="15D04216">
      <w:numFmt w:val="bullet"/>
      <w:lvlText w:val="•"/>
      <w:lvlJc w:val="left"/>
      <w:pPr>
        <w:ind w:left="2395" w:hanging="252"/>
      </w:pPr>
      <w:rPr>
        <w:rFonts w:hint="default"/>
      </w:rPr>
    </w:lvl>
    <w:lvl w:ilvl="7" w:tplc="B0E25464">
      <w:numFmt w:val="bullet"/>
      <w:lvlText w:val="•"/>
      <w:lvlJc w:val="left"/>
      <w:pPr>
        <w:ind w:left="2734" w:hanging="252"/>
      </w:pPr>
      <w:rPr>
        <w:rFonts w:hint="default"/>
      </w:rPr>
    </w:lvl>
    <w:lvl w:ilvl="8" w:tplc="0D643B44">
      <w:numFmt w:val="bullet"/>
      <w:lvlText w:val="•"/>
      <w:lvlJc w:val="left"/>
      <w:pPr>
        <w:ind w:left="3073" w:hanging="252"/>
      </w:pPr>
      <w:rPr>
        <w:rFonts w:hint="default"/>
      </w:rPr>
    </w:lvl>
  </w:abstractNum>
  <w:abstractNum w:abstractNumId="50" w15:restartNumberingAfterBreak="0">
    <w:nsid w:val="232C798B"/>
    <w:multiLevelType w:val="hybridMultilevel"/>
    <w:tmpl w:val="D4102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4145BB6"/>
    <w:multiLevelType w:val="multilevel"/>
    <w:tmpl w:val="4E6AA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24145DDB"/>
    <w:multiLevelType w:val="hybridMultilevel"/>
    <w:tmpl w:val="2BC6A89C"/>
    <w:lvl w:ilvl="0" w:tplc="3CAE345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6216B4F"/>
    <w:multiLevelType w:val="hybridMultilevel"/>
    <w:tmpl w:val="3F18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42BED"/>
    <w:multiLevelType w:val="hybridMultilevel"/>
    <w:tmpl w:val="6428EDA0"/>
    <w:lvl w:ilvl="0" w:tplc="BAF6046E">
      <w:numFmt w:val="bullet"/>
      <w:lvlText w:val="-"/>
      <w:lvlJc w:val="left"/>
      <w:pPr>
        <w:ind w:left="107" w:hanging="192"/>
      </w:pPr>
      <w:rPr>
        <w:rFonts w:hint="default"/>
        <w:w w:val="100"/>
      </w:rPr>
    </w:lvl>
    <w:lvl w:ilvl="1" w:tplc="5AC6CA08">
      <w:numFmt w:val="bullet"/>
      <w:lvlText w:val="•"/>
      <w:lvlJc w:val="left"/>
      <w:pPr>
        <w:ind w:left="549" w:hanging="192"/>
      </w:pPr>
      <w:rPr>
        <w:rFonts w:hint="default"/>
      </w:rPr>
    </w:lvl>
    <w:lvl w:ilvl="2" w:tplc="3CC0F324">
      <w:numFmt w:val="bullet"/>
      <w:lvlText w:val="•"/>
      <w:lvlJc w:val="left"/>
      <w:pPr>
        <w:ind w:left="999" w:hanging="192"/>
      </w:pPr>
      <w:rPr>
        <w:rFonts w:hint="default"/>
      </w:rPr>
    </w:lvl>
    <w:lvl w:ilvl="3" w:tplc="5EB477C0">
      <w:numFmt w:val="bullet"/>
      <w:lvlText w:val="•"/>
      <w:lvlJc w:val="left"/>
      <w:pPr>
        <w:ind w:left="1449" w:hanging="192"/>
      </w:pPr>
      <w:rPr>
        <w:rFonts w:hint="default"/>
      </w:rPr>
    </w:lvl>
    <w:lvl w:ilvl="4" w:tplc="6CCAFD4A">
      <w:numFmt w:val="bullet"/>
      <w:lvlText w:val="•"/>
      <w:lvlJc w:val="left"/>
      <w:pPr>
        <w:ind w:left="1899" w:hanging="192"/>
      </w:pPr>
      <w:rPr>
        <w:rFonts w:hint="default"/>
      </w:rPr>
    </w:lvl>
    <w:lvl w:ilvl="5" w:tplc="A11073E2">
      <w:numFmt w:val="bullet"/>
      <w:lvlText w:val="•"/>
      <w:lvlJc w:val="left"/>
      <w:pPr>
        <w:ind w:left="2349" w:hanging="192"/>
      </w:pPr>
      <w:rPr>
        <w:rFonts w:hint="default"/>
      </w:rPr>
    </w:lvl>
    <w:lvl w:ilvl="6" w:tplc="4A6803F0">
      <w:numFmt w:val="bullet"/>
      <w:lvlText w:val="•"/>
      <w:lvlJc w:val="left"/>
      <w:pPr>
        <w:ind w:left="2799" w:hanging="192"/>
      </w:pPr>
      <w:rPr>
        <w:rFonts w:hint="default"/>
      </w:rPr>
    </w:lvl>
    <w:lvl w:ilvl="7" w:tplc="8FD20710">
      <w:numFmt w:val="bullet"/>
      <w:lvlText w:val="•"/>
      <w:lvlJc w:val="left"/>
      <w:pPr>
        <w:ind w:left="3249" w:hanging="192"/>
      </w:pPr>
      <w:rPr>
        <w:rFonts w:hint="default"/>
      </w:rPr>
    </w:lvl>
    <w:lvl w:ilvl="8" w:tplc="3C3C55D2">
      <w:numFmt w:val="bullet"/>
      <w:lvlText w:val="•"/>
      <w:lvlJc w:val="left"/>
      <w:pPr>
        <w:ind w:left="3699" w:hanging="192"/>
      </w:pPr>
      <w:rPr>
        <w:rFonts w:hint="default"/>
      </w:rPr>
    </w:lvl>
  </w:abstractNum>
  <w:abstractNum w:abstractNumId="56" w15:restartNumberingAfterBreak="0">
    <w:nsid w:val="2A123EBE"/>
    <w:multiLevelType w:val="hybridMultilevel"/>
    <w:tmpl w:val="914A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B576BD"/>
    <w:multiLevelType w:val="hybridMultilevel"/>
    <w:tmpl w:val="D28E1CBA"/>
    <w:lvl w:ilvl="0" w:tplc="F356BCF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8" w15:restartNumberingAfterBreak="0">
    <w:nsid w:val="2C2C422F"/>
    <w:multiLevelType w:val="hybridMultilevel"/>
    <w:tmpl w:val="A3FEB9FA"/>
    <w:lvl w:ilvl="0" w:tplc="D52EE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B252DE"/>
    <w:multiLevelType w:val="hybridMultilevel"/>
    <w:tmpl w:val="9FBE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526A42"/>
    <w:multiLevelType w:val="hybridMultilevel"/>
    <w:tmpl w:val="91EC6D8C"/>
    <w:lvl w:ilvl="0" w:tplc="74FC646A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D57131D"/>
    <w:multiLevelType w:val="hybridMultilevel"/>
    <w:tmpl w:val="CC6E0D26"/>
    <w:lvl w:ilvl="0" w:tplc="7A7C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8466B5"/>
    <w:multiLevelType w:val="multilevel"/>
    <w:tmpl w:val="FEB04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2DBB2A01"/>
    <w:multiLevelType w:val="hybridMultilevel"/>
    <w:tmpl w:val="4A24A862"/>
    <w:lvl w:ilvl="0" w:tplc="791E0542">
      <w:numFmt w:val="bullet"/>
      <w:lvlText w:val="•"/>
      <w:legacy w:legacy="1" w:legacySpace="0" w:legacyIndent="278"/>
      <w:lvlJc w:val="left"/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 w15:restartNumberingAfterBreak="0">
    <w:nsid w:val="2F2430DF"/>
    <w:multiLevelType w:val="hybridMultilevel"/>
    <w:tmpl w:val="6ADE294E"/>
    <w:lvl w:ilvl="0" w:tplc="08ECA7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 w15:restartNumberingAfterBreak="0">
    <w:nsid w:val="2F3B20CC"/>
    <w:multiLevelType w:val="hybridMultilevel"/>
    <w:tmpl w:val="C3A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F701DAF"/>
    <w:multiLevelType w:val="multilevel"/>
    <w:tmpl w:val="E94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0695B67"/>
    <w:multiLevelType w:val="hybridMultilevel"/>
    <w:tmpl w:val="76EE1598"/>
    <w:lvl w:ilvl="0" w:tplc="F03A8EA6">
      <w:start w:val="1"/>
      <w:numFmt w:val="decimal"/>
      <w:lvlText w:val="%1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00C129C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59D268D2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BCB603DC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87E0B5A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44AC3EE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822BCD4"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9FB0922C"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3594C5EC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68" w15:restartNumberingAfterBreak="0">
    <w:nsid w:val="33297C1C"/>
    <w:multiLevelType w:val="hybridMultilevel"/>
    <w:tmpl w:val="4326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153A7A"/>
    <w:multiLevelType w:val="hybridMultilevel"/>
    <w:tmpl w:val="8E5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46F4A4D"/>
    <w:multiLevelType w:val="hybridMultilevel"/>
    <w:tmpl w:val="6F908A0E"/>
    <w:lvl w:ilvl="0" w:tplc="CAF8076A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CD3AB52C">
      <w:numFmt w:val="bullet"/>
      <w:lvlText w:val="•"/>
      <w:lvlJc w:val="left"/>
      <w:pPr>
        <w:ind w:left="344" w:hanging="140"/>
      </w:pPr>
      <w:rPr>
        <w:rFonts w:hint="default"/>
      </w:rPr>
    </w:lvl>
    <w:lvl w:ilvl="2" w:tplc="1166C72E">
      <w:numFmt w:val="bullet"/>
      <w:lvlText w:val="•"/>
      <w:lvlJc w:val="left"/>
      <w:pPr>
        <w:ind w:left="589" w:hanging="140"/>
      </w:pPr>
      <w:rPr>
        <w:rFonts w:hint="default"/>
      </w:rPr>
    </w:lvl>
    <w:lvl w:ilvl="3" w:tplc="DB084558">
      <w:numFmt w:val="bullet"/>
      <w:lvlText w:val="•"/>
      <w:lvlJc w:val="left"/>
      <w:pPr>
        <w:ind w:left="834" w:hanging="140"/>
      </w:pPr>
      <w:rPr>
        <w:rFonts w:hint="default"/>
      </w:rPr>
    </w:lvl>
    <w:lvl w:ilvl="4" w:tplc="BD3662B4">
      <w:numFmt w:val="bullet"/>
      <w:lvlText w:val="•"/>
      <w:lvlJc w:val="left"/>
      <w:pPr>
        <w:ind w:left="1078" w:hanging="140"/>
      </w:pPr>
      <w:rPr>
        <w:rFonts w:hint="default"/>
      </w:rPr>
    </w:lvl>
    <w:lvl w:ilvl="5" w:tplc="FF02B1F4">
      <w:numFmt w:val="bullet"/>
      <w:lvlText w:val="•"/>
      <w:lvlJc w:val="left"/>
      <w:pPr>
        <w:ind w:left="1323" w:hanging="140"/>
      </w:pPr>
      <w:rPr>
        <w:rFonts w:hint="default"/>
      </w:rPr>
    </w:lvl>
    <w:lvl w:ilvl="6" w:tplc="91C251B6">
      <w:numFmt w:val="bullet"/>
      <w:lvlText w:val="•"/>
      <w:lvlJc w:val="left"/>
      <w:pPr>
        <w:ind w:left="1568" w:hanging="140"/>
      </w:pPr>
      <w:rPr>
        <w:rFonts w:hint="default"/>
      </w:rPr>
    </w:lvl>
    <w:lvl w:ilvl="7" w:tplc="48066638">
      <w:numFmt w:val="bullet"/>
      <w:lvlText w:val="•"/>
      <w:lvlJc w:val="left"/>
      <w:pPr>
        <w:ind w:left="1812" w:hanging="140"/>
      </w:pPr>
      <w:rPr>
        <w:rFonts w:hint="default"/>
      </w:rPr>
    </w:lvl>
    <w:lvl w:ilvl="8" w:tplc="DA0459B4">
      <w:numFmt w:val="bullet"/>
      <w:lvlText w:val="•"/>
      <w:lvlJc w:val="left"/>
      <w:pPr>
        <w:ind w:left="2057" w:hanging="140"/>
      </w:pPr>
      <w:rPr>
        <w:rFonts w:hint="default"/>
      </w:rPr>
    </w:lvl>
  </w:abstractNum>
  <w:abstractNum w:abstractNumId="71" w15:restartNumberingAfterBreak="0">
    <w:nsid w:val="34E97A97"/>
    <w:multiLevelType w:val="hybridMultilevel"/>
    <w:tmpl w:val="AB489884"/>
    <w:lvl w:ilvl="0" w:tplc="7F80B0D2">
      <w:numFmt w:val="bullet"/>
      <w:lvlText w:val="-"/>
      <w:lvlJc w:val="left"/>
      <w:pPr>
        <w:ind w:left="100" w:hanging="142"/>
      </w:pPr>
      <w:rPr>
        <w:rFonts w:ascii="Times New Roman" w:eastAsia="Times New Roman" w:hAnsi="Times New Roman" w:hint="default"/>
        <w:w w:val="99"/>
        <w:sz w:val="24"/>
      </w:rPr>
    </w:lvl>
    <w:lvl w:ilvl="1" w:tplc="E976DC42">
      <w:numFmt w:val="bullet"/>
      <w:lvlText w:val="•"/>
      <w:lvlJc w:val="left"/>
      <w:pPr>
        <w:ind w:left="343" w:hanging="142"/>
      </w:pPr>
      <w:rPr>
        <w:rFonts w:hint="default"/>
      </w:rPr>
    </w:lvl>
    <w:lvl w:ilvl="2" w:tplc="8FFC2E06">
      <w:numFmt w:val="bullet"/>
      <w:lvlText w:val="•"/>
      <w:lvlJc w:val="left"/>
      <w:pPr>
        <w:ind w:left="586" w:hanging="142"/>
      </w:pPr>
      <w:rPr>
        <w:rFonts w:hint="default"/>
      </w:rPr>
    </w:lvl>
    <w:lvl w:ilvl="3" w:tplc="02166E9E">
      <w:numFmt w:val="bullet"/>
      <w:lvlText w:val="•"/>
      <w:lvlJc w:val="left"/>
      <w:pPr>
        <w:ind w:left="829" w:hanging="142"/>
      </w:pPr>
      <w:rPr>
        <w:rFonts w:hint="default"/>
      </w:rPr>
    </w:lvl>
    <w:lvl w:ilvl="4" w:tplc="2522047A">
      <w:numFmt w:val="bullet"/>
      <w:lvlText w:val="•"/>
      <w:lvlJc w:val="left"/>
      <w:pPr>
        <w:ind w:left="1072" w:hanging="142"/>
      </w:pPr>
      <w:rPr>
        <w:rFonts w:hint="default"/>
      </w:rPr>
    </w:lvl>
    <w:lvl w:ilvl="5" w:tplc="0EC032FC">
      <w:numFmt w:val="bullet"/>
      <w:lvlText w:val="•"/>
      <w:lvlJc w:val="left"/>
      <w:pPr>
        <w:ind w:left="1316" w:hanging="142"/>
      </w:pPr>
      <w:rPr>
        <w:rFonts w:hint="default"/>
      </w:rPr>
    </w:lvl>
    <w:lvl w:ilvl="6" w:tplc="7C8460EC">
      <w:numFmt w:val="bullet"/>
      <w:lvlText w:val="•"/>
      <w:lvlJc w:val="left"/>
      <w:pPr>
        <w:ind w:left="1559" w:hanging="142"/>
      </w:pPr>
      <w:rPr>
        <w:rFonts w:hint="default"/>
      </w:rPr>
    </w:lvl>
    <w:lvl w:ilvl="7" w:tplc="D202339C">
      <w:numFmt w:val="bullet"/>
      <w:lvlText w:val="•"/>
      <w:lvlJc w:val="left"/>
      <w:pPr>
        <w:ind w:left="1802" w:hanging="142"/>
      </w:pPr>
      <w:rPr>
        <w:rFonts w:hint="default"/>
      </w:rPr>
    </w:lvl>
    <w:lvl w:ilvl="8" w:tplc="5978C606">
      <w:numFmt w:val="bullet"/>
      <w:lvlText w:val="•"/>
      <w:lvlJc w:val="left"/>
      <w:pPr>
        <w:ind w:left="2045" w:hanging="142"/>
      </w:pPr>
      <w:rPr>
        <w:rFonts w:hint="default"/>
      </w:rPr>
    </w:lvl>
  </w:abstractNum>
  <w:abstractNum w:abstractNumId="72" w15:restartNumberingAfterBreak="0">
    <w:nsid w:val="3791655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38223B79"/>
    <w:multiLevelType w:val="hybridMultilevel"/>
    <w:tmpl w:val="B17EC4E4"/>
    <w:lvl w:ilvl="0" w:tplc="E1EA490A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hint="default"/>
        <w:w w:val="99"/>
        <w:sz w:val="24"/>
      </w:rPr>
    </w:lvl>
    <w:lvl w:ilvl="1" w:tplc="990AAD4E">
      <w:numFmt w:val="bullet"/>
      <w:lvlText w:val="•"/>
      <w:lvlJc w:val="left"/>
      <w:pPr>
        <w:ind w:left="1294" w:hanging="140"/>
      </w:pPr>
      <w:rPr>
        <w:rFonts w:hint="default"/>
      </w:rPr>
    </w:lvl>
    <w:lvl w:ilvl="2" w:tplc="3E7A1762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55E83CD4">
      <w:numFmt w:val="bullet"/>
      <w:lvlText w:val="•"/>
      <w:lvlJc w:val="left"/>
      <w:pPr>
        <w:ind w:left="3163" w:hanging="140"/>
      </w:pPr>
      <w:rPr>
        <w:rFonts w:hint="default"/>
      </w:rPr>
    </w:lvl>
    <w:lvl w:ilvl="4" w:tplc="DF9E6104">
      <w:numFmt w:val="bullet"/>
      <w:lvlText w:val="•"/>
      <w:lvlJc w:val="left"/>
      <w:pPr>
        <w:ind w:left="4098" w:hanging="140"/>
      </w:pPr>
      <w:rPr>
        <w:rFonts w:hint="default"/>
      </w:rPr>
    </w:lvl>
    <w:lvl w:ilvl="5" w:tplc="63A8B7C2">
      <w:numFmt w:val="bullet"/>
      <w:lvlText w:val="•"/>
      <w:lvlJc w:val="left"/>
      <w:pPr>
        <w:ind w:left="5033" w:hanging="140"/>
      </w:pPr>
      <w:rPr>
        <w:rFonts w:hint="default"/>
      </w:rPr>
    </w:lvl>
    <w:lvl w:ilvl="6" w:tplc="0776B3B2"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4336E3CC">
      <w:numFmt w:val="bullet"/>
      <w:lvlText w:val="•"/>
      <w:lvlJc w:val="left"/>
      <w:pPr>
        <w:ind w:left="6902" w:hanging="140"/>
      </w:pPr>
      <w:rPr>
        <w:rFonts w:hint="default"/>
      </w:rPr>
    </w:lvl>
    <w:lvl w:ilvl="8" w:tplc="A0E63588">
      <w:numFmt w:val="bullet"/>
      <w:lvlText w:val="•"/>
      <w:lvlJc w:val="left"/>
      <w:pPr>
        <w:ind w:left="7837" w:hanging="140"/>
      </w:pPr>
      <w:rPr>
        <w:rFonts w:hint="default"/>
      </w:rPr>
    </w:lvl>
  </w:abstractNum>
  <w:abstractNum w:abstractNumId="74" w15:restartNumberingAfterBreak="0">
    <w:nsid w:val="3BA30F00"/>
    <w:multiLevelType w:val="hybridMultilevel"/>
    <w:tmpl w:val="2716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CC20E7A"/>
    <w:multiLevelType w:val="hybridMultilevel"/>
    <w:tmpl w:val="EB360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D1E5E35"/>
    <w:multiLevelType w:val="hybridMultilevel"/>
    <w:tmpl w:val="A8D6995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 w15:restartNumberingAfterBreak="0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DE368F6"/>
    <w:multiLevelType w:val="hybridMultilevel"/>
    <w:tmpl w:val="E2D0C1FC"/>
    <w:lvl w:ilvl="0" w:tplc="6904172A">
      <w:start w:val="1"/>
      <w:numFmt w:val="decimal"/>
      <w:lvlText w:val="%1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910A416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6F5A3B24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507AB96A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91DE8B7C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8B362A28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AA2CFD5A"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231AF30A"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529A3BAE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81" w15:restartNumberingAfterBreak="0">
    <w:nsid w:val="3F7A60E8"/>
    <w:multiLevelType w:val="hybridMultilevel"/>
    <w:tmpl w:val="A60E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FCD5688"/>
    <w:multiLevelType w:val="hybridMultilevel"/>
    <w:tmpl w:val="C51AFCFA"/>
    <w:lvl w:ilvl="0" w:tplc="AAEED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02054A7"/>
    <w:multiLevelType w:val="hybridMultilevel"/>
    <w:tmpl w:val="65D2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410F2844"/>
    <w:multiLevelType w:val="hybridMultilevel"/>
    <w:tmpl w:val="FB12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2B31E0B"/>
    <w:multiLevelType w:val="hybridMultilevel"/>
    <w:tmpl w:val="0768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30F5826"/>
    <w:multiLevelType w:val="hybridMultilevel"/>
    <w:tmpl w:val="A38847A0"/>
    <w:lvl w:ilvl="0" w:tplc="E0FCD38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7" w15:restartNumberingAfterBreak="0">
    <w:nsid w:val="43E32760"/>
    <w:multiLevelType w:val="hybridMultilevel"/>
    <w:tmpl w:val="027A5158"/>
    <w:lvl w:ilvl="0" w:tplc="06703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5C6F54"/>
    <w:multiLevelType w:val="hybridMultilevel"/>
    <w:tmpl w:val="66DC7B76"/>
    <w:lvl w:ilvl="0" w:tplc="F74E04E0">
      <w:numFmt w:val="bullet"/>
      <w:lvlText w:val="-"/>
      <w:lvlJc w:val="left"/>
      <w:pPr>
        <w:ind w:left="204" w:hanging="140"/>
      </w:pPr>
      <w:rPr>
        <w:rFonts w:ascii="Times New Roman" w:eastAsia="Times New Roman" w:hAnsi="Times New Roman" w:hint="default"/>
        <w:b/>
        <w:w w:val="99"/>
        <w:sz w:val="24"/>
      </w:rPr>
    </w:lvl>
    <w:lvl w:ilvl="1" w:tplc="85EC426E">
      <w:numFmt w:val="bullet"/>
      <w:lvlText w:val="•"/>
      <w:lvlJc w:val="left"/>
      <w:pPr>
        <w:ind w:left="433" w:hanging="140"/>
      </w:pPr>
      <w:rPr>
        <w:rFonts w:hint="default"/>
      </w:rPr>
    </w:lvl>
    <w:lvl w:ilvl="2" w:tplc="E570BEB6">
      <w:numFmt w:val="bullet"/>
      <w:lvlText w:val="•"/>
      <w:lvlJc w:val="left"/>
      <w:pPr>
        <w:ind w:left="667" w:hanging="140"/>
      </w:pPr>
      <w:rPr>
        <w:rFonts w:hint="default"/>
      </w:rPr>
    </w:lvl>
    <w:lvl w:ilvl="3" w:tplc="E6F28D6A">
      <w:numFmt w:val="bullet"/>
      <w:lvlText w:val="•"/>
      <w:lvlJc w:val="left"/>
      <w:pPr>
        <w:ind w:left="901" w:hanging="140"/>
      </w:pPr>
      <w:rPr>
        <w:rFonts w:hint="default"/>
      </w:rPr>
    </w:lvl>
    <w:lvl w:ilvl="4" w:tplc="7FF8D5A6">
      <w:numFmt w:val="bullet"/>
      <w:lvlText w:val="•"/>
      <w:lvlJc w:val="left"/>
      <w:pPr>
        <w:ind w:left="1134" w:hanging="140"/>
      </w:pPr>
      <w:rPr>
        <w:rFonts w:hint="default"/>
      </w:rPr>
    </w:lvl>
    <w:lvl w:ilvl="5" w:tplc="F9F493B2">
      <w:numFmt w:val="bullet"/>
      <w:lvlText w:val="•"/>
      <w:lvlJc w:val="left"/>
      <w:pPr>
        <w:ind w:left="1368" w:hanging="140"/>
      </w:pPr>
      <w:rPr>
        <w:rFonts w:hint="default"/>
      </w:rPr>
    </w:lvl>
    <w:lvl w:ilvl="6" w:tplc="96B2A410">
      <w:numFmt w:val="bullet"/>
      <w:lvlText w:val="•"/>
      <w:lvlJc w:val="left"/>
      <w:pPr>
        <w:ind w:left="1602" w:hanging="140"/>
      </w:pPr>
      <w:rPr>
        <w:rFonts w:hint="default"/>
      </w:rPr>
    </w:lvl>
    <w:lvl w:ilvl="7" w:tplc="7A904948">
      <w:numFmt w:val="bullet"/>
      <w:lvlText w:val="•"/>
      <w:lvlJc w:val="left"/>
      <w:pPr>
        <w:ind w:left="1836" w:hanging="140"/>
      </w:pPr>
      <w:rPr>
        <w:rFonts w:hint="default"/>
      </w:rPr>
    </w:lvl>
    <w:lvl w:ilvl="8" w:tplc="E2B6F5AE">
      <w:numFmt w:val="bullet"/>
      <w:lvlText w:val="•"/>
      <w:lvlJc w:val="left"/>
      <w:pPr>
        <w:ind w:left="2069" w:hanging="140"/>
      </w:pPr>
      <w:rPr>
        <w:rFonts w:hint="default"/>
      </w:rPr>
    </w:lvl>
  </w:abstractNum>
  <w:abstractNum w:abstractNumId="90" w15:restartNumberingAfterBreak="0">
    <w:nsid w:val="469E6C57"/>
    <w:multiLevelType w:val="hybridMultilevel"/>
    <w:tmpl w:val="07F20A32"/>
    <w:lvl w:ilvl="0" w:tplc="918E997A">
      <w:numFmt w:val="bullet"/>
      <w:lvlText w:val=""/>
      <w:lvlJc w:val="left"/>
      <w:pPr>
        <w:ind w:left="416" w:hanging="313"/>
      </w:pPr>
      <w:rPr>
        <w:rFonts w:ascii="Symbol" w:eastAsia="Times New Roman" w:hAnsi="Symbol" w:hint="default"/>
        <w:w w:val="100"/>
        <w:sz w:val="24"/>
      </w:rPr>
    </w:lvl>
    <w:lvl w:ilvl="1" w:tplc="469AD494">
      <w:numFmt w:val="bullet"/>
      <w:lvlText w:val="•"/>
      <w:lvlJc w:val="left"/>
      <w:pPr>
        <w:ind w:left="753" w:hanging="313"/>
      </w:pPr>
      <w:rPr>
        <w:rFonts w:hint="default"/>
      </w:rPr>
    </w:lvl>
    <w:lvl w:ilvl="2" w:tplc="A920A4DA">
      <w:numFmt w:val="bullet"/>
      <w:lvlText w:val="•"/>
      <w:lvlJc w:val="left"/>
      <w:pPr>
        <w:ind w:left="1086" w:hanging="313"/>
      </w:pPr>
      <w:rPr>
        <w:rFonts w:hint="default"/>
      </w:rPr>
    </w:lvl>
    <w:lvl w:ilvl="3" w:tplc="F0243D12">
      <w:numFmt w:val="bullet"/>
      <w:lvlText w:val="•"/>
      <w:lvlJc w:val="left"/>
      <w:pPr>
        <w:ind w:left="1419" w:hanging="313"/>
      </w:pPr>
      <w:rPr>
        <w:rFonts w:hint="default"/>
      </w:rPr>
    </w:lvl>
    <w:lvl w:ilvl="4" w:tplc="54CC9C32">
      <w:numFmt w:val="bullet"/>
      <w:lvlText w:val="•"/>
      <w:lvlJc w:val="left"/>
      <w:pPr>
        <w:ind w:left="1752" w:hanging="313"/>
      </w:pPr>
      <w:rPr>
        <w:rFonts w:hint="default"/>
      </w:rPr>
    </w:lvl>
    <w:lvl w:ilvl="5" w:tplc="B914DD6C">
      <w:numFmt w:val="bullet"/>
      <w:lvlText w:val="•"/>
      <w:lvlJc w:val="left"/>
      <w:pPr>
        <w:ind w:left="2086" w:hanging="313"/>
      </w:pPr>
      <w:rPr>
        <w:rFonts w:hint="default"/>
      </w:rPr>
    </w:lvl>
    <w:lvl w:ilvl="6" w:tplc="2DAC7386">
      <w:numFmt w:val="bullet"/>
      <w:lvlText w:val="•"/>
      <w:lvlJc w:val="left"/>
      <w:pPr>
        <w:ind w:left="2419" w:hanging="313"/>
      </w:pPr>
      <w:rPr>
        <w:rFonts w:hint="default"/>
      </w:rPr>
    </w:lvl>
    <w:lvl w:ilvl="7" w:tplc="80665456">
      <w:numFmt w:val="bullet"/>
      <w:lvlText w:val="•"/>
      <w:lvlJc w:val="left"/>
      <w:pPr>
        <w:ind w:left="2752" w:hanging="313"/>
      </w:pPr>
      <w:rPr>
        <w:rFonts w:hint="default"/>
      </w:rPr>
    </w:lvl>
    <w:lvl w:ilvl="8" w:tplc="E686340C">
      <w:numFmt w:val="bullet"/>
      <w:lvlText w:val="•"/>
      <w:lvlJc w:val="left"/>
      <w:pPr>
        <w:ind w:left="3085" w:hanging="313"/>
      </w:pPr>
      <w:rPr>
        <w:rFonts w:hint="default"/>
      </w:rPr>
    </w:lvl>
  </w:abstractNum>
  <w:abstractNum w:abstractNumId="91" w15:restartNumberingAfterBreak="0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7181FB2"/>
    <w:multiLevelType w:val="hybridMultilevel"/>
    <w:tmpl w:val="9FBE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91A40BB"/>
    <w:multiLevelType w:val="multilevel"/>
    <w:tmpl w:val="292830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 w15:restartNumberingAfterBreak="0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5" w15:restartNumberingAfterBreak="0">
    <w:nsid w:val="4B181BD3"/>
    <w:multiLevelType w:val="hybridMultilevel"/>
    <w:tmpl w:val="93A0C6A6"/>
    <w:lvl w:ilvl="0" w:tplc="641E3D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6" w15:restartNumberingAfterBreak="0">
    <w:nsid w:val="4B9A1AA4"/>
    <w:multiLevelType w:val="multilevel"/>
    <w:tmpl w:val="D046C800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12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56" w:hanging="1800"/>
      </w:pPr>
      <w:rPr>
        <w:rFonts w:cs="Times New Roman" w:hint="default"/>
      </w:rPr>
    </w:lvl>
  </w:abstractNum>
  <w:abstractNum w:abstractNumId="97" w15:restartNumberingAfterBreak="0">
    <w:nsid w:val="4CC31094"/>
    <w:multiLevelType w:val="hybridMultilevel"/>
    <w:tmpl w:val="5086B414"/>
    <w:lvl w:ilvl="0" w:tplc="D52EE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DC65B58"/>
    <w:multiLevelType w:val="hybridMultilevel"/>
    <w:tmpl w:val="445E4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4F8724E6"/>
    <w:multiLevelType w:val="hybridMultilevel"/>
    <w:tmpl w:val="ADF4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0A46AB4"/>
    <w:multiLevelType w:val="hybridMultilevel"/>
    <w:tmpl w:val="BA14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1B00AB9"/>
    <w:multiLevelType w:val="hybridMultilevel"/>
    <w:tmpl w:val="14CE9E72"/>
    <w:lvl w:ilvl="0" w:tplc="2202FBA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006EE066">
      <w:numFmt w:val="bullet"/>
      <w:lvlText w:val="•"/>
      <w:lvlJc w:val="left"/>
      <w:pPr>
        <w:ind w:left="465" w:hanging="140"/>
      </w:pPr>
      <w:rPr>
        <w:rFonts w:hint="default"/>
      </w:rPr>
    </w:lvl>
    <w:lvl w:ilvl="2" w:tplc="6C961706">
      <w:numFmt w:val="bullet"/>
      <w:lvlText w:val="•"/>
      <w:lvlJc w:val="left"/>
      <w:pPr>
        <w:ind w:left="830" w:hanging="140"/>
      </w:pPr>
      <w:rPr>
        <w:rFonts w:hint="default"/>
      </w:rPr>
    </w:lvl>
    <w:lvl w:ilvl="3" w:tplc="A8DC9EE2">
      <w:numFmt w:val="bullet"/>
      <w:lvlText w:val="•"/>
      <w:lvlJc w:val="left"/>
      <w:pPr>
        <w:ind w:left="1195" w:hanging="140"/>
      </w:pPr>
      <w:rPr>
        <w:rFonts w:hint="default"/>
      </w:rPr>
    </w:lvl>
    <w:lvl w:ilvl="4" w:tplc="EA68300C">
      <w:numFmt w:val="bullet"/>
      <w:lvlText w:val="•"/>
      <w:lvlJc w:val="left"/>
      <w:pPr>
        <w:ind w:left="1560" w:hanging="140"/>
      </w:pPr>
      <w:rPr>
        <w:rFonts w:hint="default"/>
      </w:rPr>
    </w:lvl>
    <w:lvl w:ilvl="5" w:tplc="AEAA4F8C">
      <w:numFmt w:val="bullet"/>
      <w:lvlText w:val="•"/>
      <w:lvlJc w:val="left"/>
      <w:pPr>
        <w:ind w:left="1926" w:hanging="140"/>
      </w:pPr>
      <w:rPr>
        <w:rFonts w:hint="default"/>
      </w:rPr>
    </w:lvl>
    <w:lvl w:ilvl="6" w:tplc="07AA8170">
      <w:numFmt w:val="bullet"/>
      <w:lvlText w:val="•"/>
      <w:lvlJc w:val="left"/>
      <w:pPr>
        <w:ind w:left="2291" w:hanging="140"/>
      </w:pPr>
      <w:rPr>
        <w:rFonts w:hint="default"/>
      </w:rPr>
    </w:lvl>
    <w:lvl w:ilvl="7" w:tplc="13867266">
      <w:numFmt w:val="bullet"/>
      <w:lvlText w:val="•"/>
      <w:lvlJc w:val="left"/>
      <w:pPr>
        <w:ind w:left="2656" w:hanging="140"/>
      </w:pPr>
      <w:rPr>
        <w:rFonts w:hint="default"/>
      </w:rPr>
    </w:lvl>
    <w:lvl w:ilvl="8" w:tplc="420AEBA6">
      <w:numFmt w:val="bullet"/>
      <w:lvlText w:val="•"/>
      <w:lvlJc w:val="left"/>
      <w:pPr>
        <w:ind w:left="3021" w:hanging="140"/>
      </w:pPr>
      <w:rPr>
        <w:rFonts w:hint="default"/>
      </w:rPr>
    </w:lvl>
  </w:abstractNum>
  <w:abstractNum w:abstractNumId="103" w15:restartNumberingAfterBreak="0">
    <w:nsid w:val="51CA73E5"/>
    <w:multiLevelType w:val="multilevel"/>
    <w:tmpl w:val="B28A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104" w15:restartNumberingAfterBreak="0">
    <w:nsid w:val="523D250B"/>
    <w:multiLevelType w:val="hybridMultilevel"/>
    <w:tmpl w:val="6D8053D8"/>
    <w:lvl w:ilvl="0" w:tplc="FBD236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2B41192"/>
    <w:multiLevelType w:val="hybridMultilevel"/>
    <w:tmpl w:val="7C26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5044462"/>
    <w:multiLevelType w:val="hybridMultilevel"/>
    <w:tmpl w:val="2FECCDAE"/>
    <w:lvl w:ilvl="0" w:tplc="51B6375C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07" w15:restartNumberingAfterBreak="0">
    <w:nsid w:val="56CA5A99"/>
    <w:multiLevelType w:val="hybridMultilevel"/>
    <w:tmpl w:val="9816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7755AF3"/>
    <w:multiLevelType w:val="hybridMultilevel"/>
    <w:tmpl w:val="B590CF22"/>
    <w:lvl w:ilvl="0" w:tplc="DDF6CDF4">
      <w:start w:val="1"/>
      <w:numFmt w:val="decimal"/>
      <w:lvlText w:val="%1."/>
      <w:lvlJc w:val="left"/>
      <w:pPr>
        <w:ind w:left="465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69AA216">
      <w:numFmt w:val="bullet"/>
      <w:lvlText w:val="•"/>
      <w:lvlJc w:val="left"/>
      <w:pPr>
        <w:ind w:left="1334" w:hanging="356"/>
      </w:pPr>
      <w:rPr>
        <w:rFonts w:hint="default"/>
      </w:rPr>
    </w:lvl>
    <w:lvl w:ilvl="2" w:tplc="D044799E">
      <w:numFmt w:val="bullet"/>
      <w:lvlText w:val="•"/>
      <w:lvlJc w:val="left"/>
      <w:pPr>
        <w:ind w:left="2209" w:hanging="356"/>
      </w:pPr>
      <w:rPr>
        <w:rFonts w:hint="default"/>
      </w:rPr>
    </w:lvl>
    <w:lvl w:ilvl="3" w:tplc="41945210">
      <w:numFmt w:val="bullet"/>
      <w:lvlText w:val="•"/>
      <w:lvlJc w:val="left"/>
      <w:pPr>
        <w:ind w:left="3084" w:hanging="356"/>
      </w:pPr>
      <w:rPr>
        <w:rFonts w:hint="default"/>
      </w:rPr>
    </w:lvl>
    <w:lvl w:ilvl="4" w:tplc="BE1486F2">
      <w:numFmt w:val="bullet"/>
      <w:lvlText w:val="•"/>
      <w:lvlJc w:val="left"/>
      <w:pPr>
        <w:ind w:left="3958" w:hanging="356"/>
      </w:pPr>
      <w:rPr>
        <w:rFonts w:hint="default"/>
      </w:rPr>
    </w:lvl>
    <w:lvl w:ilvl="5" w:tplc="65CE2B22">
      <w:numFmt w:val="bullet"/>
      <w:lvlText w:val="•"/>
      <w:lvlJc w:val="left"/>
      <w:pPr>
        <w:ind w:left="4833" w:hanging="356"/>
      </w:pPr>
      <w:rPr>
        <w:rFonts w:hint="default"/>
      </w:rPr>
    </w:lvl>
    <w:lvl w:ilvl="6" w:tplc="3586A2BC">
      <w:numFmt w:val="bullet"/>
      <w:lvlText w:val="•"/>
      <w:lvlJc w:val="left"/>
      <w:pPr>
        <w:ind w:left="5708" w:hanging="356"/>
      </w:pPr>
      <w:rPr>
        <w:rFonts w:hint="default"/>
      </w:rPr>
    </w:lvl>
    <w:lvl w:ilvl="7" w:tplc="8C2847D2">
      <w:numFmt w:val="bullet"/>
      <w:lvlText w:val="•"/>
      <w:lvlJc w:val="left"/>
      <w:pPr>
        <w:ind w:left="6582" w:hanging="356"/>
      </w:pPr>
      <w:rPr>
        <w:rFonts w:hint="default"/>
      </w:rPr>
    </w:lvl>
    <w:lvl w:ilvl="8" w:tplc="ADF2CFA4">
      <w:numFmt w:val="bullet"/>
      <w:lvlText w:val="•"/>
      <w:lvlJc w:val="left"/>
      <w:pPr>
        <w:ind w:left="7457" w:hanging="356"/>
      </w:pPr>
      <w:rPr>
        <w:rFonts w:hint="default"/>
      </w:rPr>
    </w:lvl>
  </w:abstractNum>
  <w:abstractNum w:abstractNumId="109" w15:restartNumberingAfterBreak="0">
    <w:nsid w:val="594C01E3"/>
    <w:multiLevelType w:val="hybridMultilevel"/>
    <w:tmpl w:val="41BE9C90"/>
    <w:lvl w:ilvl="0" w:tplc="CA06DC2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721CFF42">
      <w:numFmt w:val="bullet"/>
      <w:lvlText w:val="•"/>
      <w:lvlJc w:val="left"/>
      <w:pPr>
        <w:ind w:left="344" w:hanging="140"/>
      </w:pPr>
      <w:rPr>
        <w:rFonts w:hint="default"/>
      </w:rPr>
    </w:lvl>
    <w:lvl w:ilvl="2" w:tplc="0C36C0DC">
      <w:numFmt w:val="bullet"/>
      <w:lvlText w:val="•"/>
      <w:lvlJc w:val="left"/>
      <w:pPr>
        <w:ind w:left="589" w:hanging="140"/>
      </w:pPr>
      <w:rPr>
        <w:rFonts w:hint="default"/>
      </w:rPr>
    </w:lvl>
    <w:lvl w:ilvl="3" w:tplc="300ED0C6">
      <w:numFmt w:val="bullet"/>
      <w:lvlText w:val="•"/>
      <w:lvlJc w:val="left"/>
      <w:pPr>
        <w:ind w:left="834" w:hanging="140"/>
      </w:pPr>
      <w:rPr>
        <w:rFonts w:hint="default"/>
      </w:rPr>
    </w:lvl>
    <w:lvl w:ilvl="4" w:tplc="D05E5142">
      <w:numFmt w:val="bullet"/>
      <w:lvlText w:val="•"/>
      <w:lvlJc w:val="left"/>
      <w:pPr>
        <w:ind w:left="1078" w:hanging="140"/>
      </w:pPr>
      <w:rPr>
        <w:rFonts w:hint="default"/>
      </w:rPr>
    </w:lvl>
    <w:lvl w:ilvl="5" w:tplc="AA88D2FA">
      <w:numFmt w:val="bullet"/>
      <w:lvlText w:val="•"/>
      <w:lvlJc w:val="left"/>
      <w:pPr>
        <w:ind w:left="1323" w:hanging="140"/>
      </w:pPr>
      <w:rPr>
        <w:rFonts w:hint="default"/>
      </w:rPr>
    </w:lvl>
    <w:lvl w:ilvl="6" w:tplc="3EEC6418">
      <w:numFmt w:val="bullet"/>
      <w:lvlText w:val="•"/>
      <w:lvlJc w:val="left"/>
      <w:pPr>
        <w:ind w:left="1568" w:hanging="140"/>
      </w:pPr>
      <w:rPr>
        <w:rFonts w:hint="default"/>
      </w:rPr>
    </w:lvl>
    <w:lvl w:ilvl="7" w:tplc="4C98C666">
      <w:numFmt w:val="bullet"/>
      <w:lvlText w:val="•"/>
      <w:lvlJc w:val="left"/>
      <w:pPr>
        <w:ind w:left="1812" w:hanging="140"/>
      </w:pPr>
      <w:rPr>
        <w:rFonts w:hint="default"/>
      </w:rPr>
    </w:lvl>
    <w:lvl w:ilvl="8" w:tplc="AC944E94">
      <w:numFmt w:val="bullet"/>
      <w:lvlText w:val="•"/>
      <w:lvlJc w:val="left"/>
      <w:pPr>
        <w:ind w:left="2057" w:hanging="140"/>
      </w:pPr>
      <w:rPr>
        <w:rFonts w:hint="default"/>
      </w:rPr>
    </w:lvl>
  </w:abstractNum>
  <w:abstractNum w:abstractNumId="110" w15:restartNumberingAfterBreak="0">
    <w:nsid w:val="5B2F5813"/>
    <w:multiLevelType w:val="multilevel"/>
    <w:tmpl w:val="500E89C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1" w15:restartNumberingAfterBreak="0">
    <w:nsid w:val="5BD71662"/>
    <w:multiLevelType w:val="hybridMultilevel"/>
    <w:tmpl w:val="604E1F24"/>
    <w:lvl w:ilvl="0" w:tplc="2DB61B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2" w15:restartNumberingAfterBreak="0">
    <w:nsid w:val="5C5D328F"/>
    <w:multiLevelType w:val="hybridMultilevel"/>
    <w:tmpl w:val="51F80EE0"/>
    <w:lvl w:ilvl="0" w:tplc="06703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CB25F91"/>
    <w:multiLevelType w:val="hybridMultilevel"/>
    <w:tmpl w:val="F8742C4E"/>
    <w:lvl w:ilvl="0" w:tplc="1A2C874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521C502E">
      <w:numFmt w:val="bullet"/>
      <w:lvlText w:val="•"/>
      <w:lvlJc w:val="left"/>
      <w:pPr>
        <w:ind w:left="343" w:hanging="140"/>
      </w:pPr>
      <w:rPr>
        <w:rFonts w:hint="default"/>
      </w:rPr>
    </w:lvl>
    <w:lvl w:ilvl="2" w:tplc="625AA35A">
      <w:numFmt w:val="bullet"/>
      <w:lvlText w:val="•"/>
      <w:lvlJc w:val="left"/>
      <w:pPr>
        <w:ind w:left="587" w:hanging="140"/>
      </w:pPr>
      <w:rPr>
        <w:rFonts w:hint="default"/>
      </w:rPr>
    </w:lvl>
    <w:lvl w:ilvl="3" w:tplc="61DA7D0A">
      <w:numFmt w:val="bullet"/>
      <w:lvlText w:val="•"/>
      <w:lvlJc w:val="left"/>
      <w:pPr>
        <w:ind w:left="831" w:hanging="140"/>
      </w:pPr>
      <w:rPr>
        <w:rFonts w:hint="default"/>
      </w:rPr>
    </w:lvl>
    <w:lvl w:ilvl="4" w:tplc="60D2F668">
      <w:numFmt w:val="bullet"/>
      <w:lvlText w:val="•"/>
      <w:lvlJc w:val="left"/>
      <w:pPr>
        <w:ind w:left="1074" w:hanging="140"/>
      </w:pPr>
      <w:rPr>
        <w:rFonts w:hint="default"/>
      </w:rPr>
    </w:lvl>
    <w:lvl w:ilvl="5" w:tplc="A2FADC3C">
      <w:numFmt w:val="bullet"/>
      <w:lvlText w:val="•"/>
      <w:lvlJc w:val="left"/>
      <w:pPr>
        <w:ind w:left="1318" w:hanging="140"/>
      </w:pPr>
      <w:rPr>
        <w:rFonts w:hint="default"/>
      </w:rPr>
    </w:lvl>
    <w:lvl w:ilvl="6" w:tplc="6DE2E5F0">
      <w:numFmt w:val="bullet"/>
      <w:lvlText w:val="•"/>
      <w:lvlJc w:val="left"/>
      <w:pPr>
        <w:ind w:left="1562" w:hanging="140"/>
      </w:pPr>
      <w:rPr>
        <w:rFonts w:hint="default"/>
      </w:rPr>
    </w:lvl>
    <w:lvl w:ilvl="7" w:tplc="EA627082">
      <w:numFmt w:val="bullet"/>
      <w:lvlText w:val="•"/>
      <w:lvlJc w:val="left"/>
      <w:pPr>
        <w:ind w:left="1806" w:hanging="140"/>
      </w:pPr>
      <w:rPr>
        <w:rFonts w:hint="default"/>
      </w:rPr>
    </w:lvl>
    <w:lvl w:ilvl="8" w:tplc="B6B489FC">
      <w:numFmt w:val="bullet"/>
      <w:lvlText w:val="•"/>
      <w:lvlJc w:val="left"/>
      <w:pPr>
        <w:ind w:left="2049" w:hanging="140"/>
      </w:pPr>
      <w:rPr>
        <w:rFonts w:hint="default"/>
      </w:rPr>
    </w:lvl>
  </w:abstractNum>
  <w:abstractNum w:abstractNumId="115" w15:restartNumberingAfterBreak="0">
    <w:nsid w:val="5CF14C8F"/>
    <w:multiLevelType w:val="hybridMultilevel"/>
    <w:tmpl w:val="ED9E85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6" w15:restartNumberingAfterBreak="0">
    <w:nsid w:val="5EB8068B"/>
    <w:multiLevelType w:val="hybridMultilevel"/>
    <w:tmpl w:val="6A047250"/>
    <w:lvl w:ilvl="0" w:tplc="041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5F1C724F"/>
    <w:multiLevelType w:val="hybridMultilevel"/>
    <w:tmpl w:val="D5C80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21D2C60"/>
    <w:multiLevelType w:val="hybridMultilevel"/>
    <w:tmpl w:val="5936D58C"/>
    <w:lvl w:ilvl="0" w:tplc="EAA6984E">
      <w:start w:val="1"/>
      <w:numFmt w:val="decimal"/>
      <w:lvlText w:val="%1"/>
      <w:lvlJc w:val="left"/>
      <w:pPr>
        <w:ind w:left="942" w:hanging="360"/>
      </w:pPr>
      <w:rPr>
        <w:rFonts w:cs="Times New Roman" w:hint="default"/>
        <w:spacing w:val="-1"/>
        <w:w w:val="99"/>
      </w:rPr>
    </w:lvl>
    <w:lvl w:ilvl="1" w:tplc="56FC89DC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66D094D2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C2F81AC0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80A48FF0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5ADE69AC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7FE634C0"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FE34AECA"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EDC8AC1C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19" w15:restartNumberingAfterBreak="0">
    <w:nsid w:val="62787154"/>
    <w:multiLevelType w:val="hybridMultilevel"/>
    <w:tmpl w:val="8C5C4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615063E"/>
    <w:multiLevelType w:val="hybridMultilevel"/>
    <w:tmpl w:val="4F6C4A68"/>
    <w:lvl w:ilvl="0" w:tplc="D8908936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96105F5"/>
    <w:multiLevelType w:val="hybridMultilevel"/>
    <w:tmpl w:val="C6321570"/>
    <w:lvl w:ilvl="0" w:tplc="313E6CE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2" w15:restartNumberingAfterBreak="0">
    <w:nsid w:val="69996508"/>
    <w:multiLevelType w:val="hybridMultilevel"/>
    <w:tmpl w:val="686EDBF4"/>
    <w:lvl w:ilvl="0" w:tplc="7A7C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ADE24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4" w15:restartNumberingAfterBreak="0">
    <w:nsid w:val="6AE107EB"/>
    <w:multiLevelType w:val="hybridMultilevel"/>
    <w:tmpl w:val="447A9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125" w15:restartNumberingAfterBreak="0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B0602B9"/>
    <w:multiLevelType w:val="multilevel"/>
    <w:tmpl w:val="B62067EA"/>
    <w:lvl w:ilvl="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18" w:hanging="884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739" w:hanging="884"/>
      </w:pPr>
      <w:rPr>
        <w:rFonts w:hint="default"/>
      </w:rPr>
    </w:lvl>
    <w:lvl w:ilvl="4">
      <w:numFmt w:val="bullet"/>
      <w:lvlText w:val="•"/>
      <w:lvlJc w:val="left"/>
      <w:pPr>
        <w:ind w:left="3788" w:hanging="884"/>
      </w:pPr>
      <w:rPr>
        <w:rFonts w:hint="default"/>
      </w:rPr>
    </w:lvl>
    <w:lvl w:ilvl="5">
      <w:numFmt w:val="bullet"/>
      <w:lvlText w:val="•"/>
      <w:lvlJc w:val="left"/>
      <w:pPr>
        <w:ind w:left="4838" w:hanging="884"/>
      </w:pPr>
      <w:rPr>
        <w:rFonts w:hint="default"/>
      </w:rPr>
    </w:lvl>
    <w:lvl w:ilvl="6">
      <w:numFmt w:val="bullet"/>
      <w:lvlText w:val="•"/>
      <w:lvlJc w:val="left"/>
      <w:pPr>
        <w:ind w:left="5888" w:hanging="884"/>
      </w:pPr>
      <w:rPr>
        <w:rFonts w:hint="default"/>
      </w:rPr>
    </w:lvl>
    <w:lvl w:ilvl="7">
      <w:numFmt w:val="bullet"/>
      <w:lvlText w:val="•"/>
      <w:lvlJc w:val="left"/>
      <w:pPr>
        <w:ind w:left="6937" w:hanging="884"/>
      </w:pPr>
      <w:rPr>
        <w:rFonts w:hint="default"/>
      </w:rPr>
    </w:lvl>
    <w:lvl w:ilvl="8">
      <w:numFmt w:val="bullet"/>
      <w:lvlText w:val="•"/>
      <w:lvlJc w:val="left"/>
      <w:pPr>
        <w:ind w:left="7987" w:hanging="884"/>
      </w:pPr>
      <w:rPr>
        <w:rFonts w:hint="default"/>
      </w:rPr>
    </w:lvl>
  </w:abstractNum>
  <w:abstractNum w:abstractNumId="127" w15:restartNumberingAfterBreak="0">
    <w:nsid w:val="6D244762"/>
    <w:multiLevelType w:val="hybridMultilevel"/>
    <w:tmpl w:val="0A8A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D8D07CE"/>
    <w:multiLevelType w:val="hybridMultilevel"/>
    <w:tmpl w:val="C880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ED53E56"/>
    <w:multiLevelType w:val="hybridMultilevel"/>
    <w:tmpl w:val="2E7E277E"/>
    <w:lvl w:ilvl="0" w:tplc="4D7C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2877408"/>
    <w:multiLevelType w:val="multilevel"/>
    <w:tmpl w:val="31DE7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1" w15:restartNumberingAfterBreak="0">
    <w:nsid w:val="73670D10"/>
    <w:multiLevelType w:val="hybridMultilevel"/>
    <w:tmpl w:val="D45A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4040D83"/>
    <w:multiLevelType w:val="hybridMultilevel"/>
    <w:tmpl w:val="7FF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75CB4823"/>
    <w:multiLevelType w:val="hybridMultilevel"/>
    <w:tmpl w:val="52282CBA"/>
    <w:lvl w:ilvl="0" w:tplc="443AF962">
      <w:numFmt w:val="bullet"/>
      <w:lvlText w:val=""/>
      <w:lvlJc w:val="left"/>
      <w:pPr>
        <w:ind w:left="356" w:hanging="252"/>
      </w:pPr>
      <w:rPr>
        <w:rFonts w:ascii="Symbol" w:eastAsia="Times New Roman" w:hAnsi="Symbol" w:hint="default"/>
        <w:w w:val="100"/>
        <w:sz w:val="24"/>
      </w:rPr>
    </w:lvl>
    <w:lvl w:ilvl="1" w:tplc="E6EA4C7E">
      <w:numFmt w:val="bullet"/>
      <w:lvlText w:val="•"/>
      <w:lvlJc w:val="left"/>
      <w:pPr>
        <w:ind w:left="699" w:hanging="252"/>
      </w:pPr>
      <w:rPr>
        <w:rFonts w:hint="default"/>
      </w:rPr>
    </w:lvl>
    <w:lvl w:ilvl="2" w:tplc="D96EED62">
      <w:numFmt w:val="bullet"/>
      <w:lvlText w:val="•"/>
      <w:lvlJc w:val="left"/>
      <w:pPr>
        <w:ind w:left="1038" w:hanging="252"/>
      </w:pPr>
      <w:rPr>
        <w:rFonts w:hint="default"/>
      </w:rPr>
    </w:lvl>
    <w:lvl w:ilvl="3" w:tplc="6E0EAE80">
      <w:numFmt w:val="bullet"/>
      <w:lvlText w:val="•"/>
      <w:lvlJc w:val="left"/>
      <w:pPr>
        <w:ind w:left="1377" w:hanging="252"/>
      </w:pPr>
      <w:rPr>
        <w:rFonts w:hint="default"/>
      </w:rPr>
    </w:lvl>
    <w:lvl w:ilvl="4" w:tplc="F18050D0">
      <w:numFmt w:val="bullet"/>
      <w:lvlText w:val="•"/>
      <w:lvlJc w:val="left"/>
      <w:pPr>
        <w:ind w:left="1716" w:hanging="252"/>
      </w:pPr>
      <w:rPr>
        <w:rFonts w:hint="default"/>
      </w:rPr>
    </w:lvl>
    <w:lvl w:ilvl="5" w:tplc="B2E0CCDC">
      <w:numFmt w:val="bullet"/>
      <w:lvlText w:val="•"/>
      <w:lvlJc w:val="left"/>
      <w:pPr>
        <w:ind w:left="2056" w:hanging="252"/>
      </w:pPr>
      <w:rPr>
        <w:rFonts w:hint="default"/>
      </w:rPr>
    </w:lvl>
    <w:lvl w:ilvl="6" w:tplc="90EC2ADA">
      <w:numFmt w:val="bullet"/>
      <w:lvlText w:val="•"/>
      <w:lvlJc w:val="left"/>
      <w:pPr>
        <w:ind w:left="2395" w:hanging="252"/>
      </w:pPr>
      <w:rPr>
        <w:rFonts w:hint="default"/>
      </w:rPr>
    </w:lvl>
    <w:lvl w:ilvl="7" w:tplc="51EC453A">
      <w:numFmt w:val="bullet"/>
      <w:lvlText w:val="•"/>
      <w:lvlJc w:val="left"/>
      <w:pPr>
        <w:ind w:left="2734" w:hanging="252"/>
      </w:pPr>
      <w:rPr>
        <w:rFonts w:hint="default"/>
      </w:rPr>
    </w:lvl>
    <w:lvl w:ilvl="8" w:tplc="4B5A2B9C">
      <w:numFmt w:val="bullet"/>
      <w:lvlText w:val="•"/>
      <w:lvlJc w:val="left"/>
      <w:pPr>
        <w:ind w:left="3073" w:hanging="252"/>
      </w:pPr>
      <w:rPr>
        <w:rFonts w:hint="default"/>
      </w:rPr>
    </w:lvl>
  </w:abstractNum>
  <w:abstractNum w:abstractNumId="135" w15:restartNumberingAfterBreak="0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6E1741D"/>
    <w:multiLevelType w:val="hybridMultilevel"/>
    <w:tmpl w:val="D3E0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78121FE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8" w15:restartNumberingAfterBreak="0">
    <w:nsid w:val="78B22466"/>
    <w:multiLevelType w:val="hybridMultilevel"/>
    <w:tmpl w:val="28022BFE"/>
    <w:lvl w:ilvl="0" w:tplc="1034DE5C">
      <w:numFmt w:val="bullet"/>
      <w:lvlText w:val=""/>
      <w:lvlJc w:val="left"/>
      <w:pPr>
        <w:ind w:left="104" w:hanging="252"/>
      </w:pPr>
      <w:rPr>
        <w:rFonts w:ascii="Symbol" w:eastAsia="Times New Roman" w:hAnsi="Symbol" w:hint="default"/>
        <w:w w:val="100"/>
        <w:sz w:val="24"/>
      </w:rPr>
    </w:lvl>
    <w:lvl w:ilvl="1" w:tplc="EB022E4A">
      <w:numFmt w:val="bullet"/>
      <w:lvlText w:val="•"/>
      <w:lvlJc w:val="left"/>
      <w:pPr>
        <w:ind w:left="465" w:hanging="252"/>
      </w:pPr>
      <w:rPr>
        <w:rFonts w:hint="default"/>
      </w:rPr>
    </w:lvl>
    <w:lvl w:ilvl="2" w:tplc="5A7E1C9C">
      <w:numFmt w:val="bullet"/>
      <w:lvlText w:val="•"/>
      <w:lvlJc w:val="left"/>
      <w:pPr>
        <w:ind w:left="830" w:hanging="252"/>
      </w:pPr>
      <w:rPr>
        <w:rFonts w:hint="default"/>
      </w:rPr>
    </w:lvl>
    <w:lvl w:ilvl="3" w:tplc="CC9AB0F0">
      <w:numFmt w:val="bullet"/>
      <w:lvlText w:val="•"/>
      <w:lvlJc w:val="left"/>
      <w:pPr>
        <w:ind w:left="1195" w:hanging="252"/>
      </w:pPr>
      <w:rPr>
        <w:rFonts w:hint="default"/>
      </w:rPr>
    </w:lvl>
    <w:lvl w:ilvl="4" w:tplc="9A065E1E">
      <w:numFmt w:val="bullet"/>
      <w:lvlText w:val="•"/>
      <w:lvlJc w:val="left"/>
      <w:pPr>
        <w:ind w:left="1560" w:hanging="252"/>
      </w:pPr>
      <w:rPr>
        <w:rFonts w:hint="default"/>
      </w:rPr>
    </w:lvl>
    <w:lvl w:ilvl="5" w:tplc="40B25C9C">
      <w:numFmt w:val="bullet"/>
      <w:lvlText w:val="•"/>
      <w:lvlJc w:val="left"/>
      <w:pPr>
        <w:ind w:left="1926" w:hanging="252"/>
      </w:pPr>
      <w:rPr>
        <w:rFonts w:hint="default"/>
      </w:rPr>
    </w:lvl>
    <w:lvl w:ilvl="6" w:tplc="2B7A47D6">
      <w:numFmt w:val="bullet"/>
      <w:lvlText w:val="•"/>
      <w:lvlJc w:val="left"/>
      <w:pPr>
        <w:ind w:left="2291" w:hanging="252"/>
      </w:pPr>
      <w:rPr>
        <w:rFonts w:hint="default"/>
      </w:rPr>
    </w:lvl>
    <w:lvl w:ilvl="7" w:tplc="3724A8CC">
      <w:numFmt w:val="bullet"/>
      <w:lvlText w:val="•"/>
      <w:lvlJc w:val="left"/>
      <w:pPr>
        <w:ind w:left="2656" w:hanging="252"/>
      </w:pPr>
      <w:rPr>
        <w:rFonts w:hint="default"/>
      </w:rPr>
    </w:lvl>
    <w:lvl w:ilvl="8" w:tplc="2DC8DB12">
      <w:numFmt w:val="bullet"/>
      <w:lvlText w:val="•"/>
      <w:lvlJc w:val="left"/>
      <w:pPr>
        <w:ind w:left="3021" w:hanging="252"/>
      </w:pPr>
      <w:rPr>
        <w:rFonts w:hint="default"/>
      </w:rPr>
    </w:lvl>
  </w:abstractNum>
  <w:abstractNum w:abstractNumId="139" w15:restartNumberingAfterBreak="0">
    <w:nsid w:val="79A91F9E"/>
    <w:multiLevelType w:val="hybridMultilevel"/>
    <w:tmpl w:val="38D25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9C84BBA"/>
    <w:multiLevelType w:val="hybridMultilevel"/>
    <w:tmpl w:val="A5984114"/>
    <w:lvl w:ilvl="0" w:tplc="08F03EDC">
      <w:numFmt w:val="bullet"/>
      <w:lvlText w:val=""/>
      <w:lvlJc w:val="left"/>
      <w:pPr>
        <w:ind w:left="104" w:hanging="252"/>
      </w:pPr>
      <w:rPr>
        <w:rFonts w:ascii="Symbol" w:eastAsia="Times New Roman" w:hAnsi="Symbol" w:hint="default"/>
        <w:w w:val="100"/>
        <w:sz w:val="24"/>
      </w:rPr>
    </w:lvl>
    <w:lvl w:ilvl="1" w:tplc="CEE6EC26">
      <w:numFmt w:val="bullet"/>
      <w:lvlText w:val="•"/>
      <w:lvlJc w:val="left"/>
      <w:pPr>
        <w:ind w:left="465" w:hanging="252"/>
      </w:pPr>
      <w:rPr>
        <w:rFonts w:hint="default"/>
      </w:rPr>
    </w:lvl>
    <w:lvl w:ilvl="2" w:tplc="0A941858">
      <w:numFmt w:val="bullet"/>
      <w:lvlText w:val="•"/>
      <w:lvlJc w:val="left"/>
      <w:pPr>
        <w:ind w:left="830" w:hanging="252"/>
      </w:pPr>
      <w:rPr>
        <w:rFonts w:hint="default"/>
      </w:rPr>
    </w:lvl>
    <w:lvl w:ilvl="3" w:tplc="3E1054DE">
      <w:numFmt w:val="bullet"/>
      <w:lvlText w:val="•"/>
      <w:lvlJc w:val="left"/>
      <w:pPr>
        <w:ind w:left="1195" w:hanging="252"/>
      </w:pPr>
      <w:rPr>
        <w:rFonts w:hint="default"/>
      </w:rPr>
    </w:lvl>
    <w:lvl w:ilvl="4" w:tplc="431609BE">
      <w:numFmt w:val="bullet"/>
      <w:lvlText w:val="•"/>
      <w:lvlJc w:val="left"/>
      <w:pPr>
        <w:ind w:left="1560" w:hanging="252"/>
      </w:pPr>
      <w:rPr>
        <w:rFonts w:hint="default"/>
      </w:rPr>
    </w:lvl>
    <w:lvl w:ilvl="5" w:tplc="0FEE7732">
      <w:numFmt w:val="bullet"/>
      <w:lvlText w:val="•"/>
      <w:lvlJc w:val="left"/>
      <w:pPr>
        <w:ind w:left="1926" w:hanging="252"/>
      </w:pPr>
      <w:rPr>
        <w:rFonts w:hint="default"/>
      </w:rPr>
    </w:lvl>
    <w:lvl w:ilvl="6" w:tplc="31ECA1F0">
      <w:numFmt w:val="bullet"/>
      <w:lvlText w:val="•"/>
      <w:lvlJc w:val="left"/>
      <w:pPr>
        <w:ind w:left="2291" w:hanging="252"/>
      </w:pPr>
      <w:rPr>
        <w:rFonts w:hint="default"/>
      </w:rPr>
    </w:lvl>
    <w:lvl w:ilvl="7" w:tplc="2398FA82">
      <w:numFmt w:val="bullet"/>
      <w:lvlText w:val="•"/>
      <w:lvlJc w:val="left"/>
      <w:pPr>
        <w:ind w:left="2656" w:hanging="252"/>
      </w:pPr>
      <w:rPr>
        <w:rFonts w:hint="default"/>
      </w:rPr>
    </w:lvl>
    <w:lvl w:ilvl="8" w:tplc="13865A38">
      <w:numFmt w:val="bullet"/>
      <w:lvlText w:val="•"/>
      <w:lvlJc w:val="left"/>
      <w:pPr>
        <w:ind w:left="3021" w:hanging="252"/>
      </w:pPr>
      <w:rPr>
        <w:rFonts w:hint="default"/>
      </w:rPr>
    </w:lvl>
  </w:abstractNum>
  <w:abstractNum w:abstractNumId="141" w15:restartNumberingAfterBreak="0">
    <w:nsid w:val="7BB22075"/>
    <w:multiLevelType w:val="hybridMultilevel"/>
    <w:tmpl w:val="A426B3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2" w15:restartNumberingAfterBreak="0">
    <w:nsid w:val="7C2B457F"/>
    <w:multiLevelType w:val="multilevel"/>
    <w:tmpl w:val="9F84007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43" w15:restartNumberingAfterBreak="0">
    <w:nsid w:val="7DE22BA9"/>
    <w:multiLevelType w:val="hybridMultilevel"/>
    <w:tmpl w:val="4664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F885984"/>
    <w:multiLevelType w:val="hybridMultilevel"/>
    <w:tmpl w:val="BAE2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FC62415"/>
    <w:multiLevelType w:val="hybridMultilevel"/>
    <w:tmpl w:val="E646CABA"/>
    <w:lvl w:ilvl="0" w:tplc="E63878D4">
      <w:numFmt w:val="bullet"/>
      <w:lvlText w:val=""/>
      <w:lvlJc w:val="left"/>
      <w:pPr>
        <w:ind w:left="356" w:hanging="252"/>
      </w:pPr>
      <w:rPr>
        <w:rFonts w:ascii="Symbol" w:eastAsia="Times New Roman" w:hAnsi="Symbol" w:hint="default"/>
        <w:w w:val="100"/>
        <w:sz w:val="24"/>
      </w:rPr>
    </w:lvl>
    <w:lvl w:ilvl="1" w:tplc="DD96837A">
      <w:numFmt w:val="bullet"/>
      <w:lvlText w:val="•"/>
      <w:lvlJc w:val="left"/>
      <w:pPr>
        <w:ind w:left="699" w:hanging="252"/>
      </w:pPr>
      <w:rPr>
        <w:rFonts w:hint="default"/>
      </w:rPr>
    </w:lvl>
    <w:lvl w:ilvl="2" w:tplc="549C78CC">
      <w:numFmt w:val="bullet"/>
      <w:lvlText w:val="•"/>
      <w:lvlJc w:val="left"/>
      <w:pPr>
        <w:ind w:left="1038" w:hanging="252"/>
      </w:pPr>
      <w:rPr>
        <w:rFonts w:hint="default"/>
      </w:rPr>
    </w:lvl>
    <w:lvl w:ilvl="3" w:tplc="91E448BE">
      <w:numFmt w:val="bullet"/>
      <w:lvlText w:val="•"/>
      <w:lvlJc w:val="left"/>
      <w:pPr>
        <w:ind w:left="1377" w:hanging="252"/>
      </w:pPr>
      <w:rPr>
        <w:rFonts w:hint="default"/>
      </w:rPr>
    </w:lvl>
    <w:lvl w:ilvl="4" w:tplc="F888449C">
      <w:numFmt w:val="bullet"/>
      <w:lvlText w:val="•"/>
      <w:lvlJc w:val="left"/>
      <w:pPr>
        <w:ind w:left="1716" w:hanging="252"/>
      </w:pPr>
      <w:rPr>
        <w:rFonts w:hint="default"/>
      </w:rPr>
    </w:lvl>
    <w:lvl w:ilvl="5" w:tplc="69AC4204">
      <w:numFmt w:val="bullet"/>
      <w:lvlText w:val="•"/>
      <w:lvlJc w:val="left"/>
      <w:pPr>
        <w:ind w:left="2056" w:hanging="252"/>
      </w:pPr>
      <w:rPr>
        <w:rFonts w:hint="default"/>
      </w:rPr>
    </w:lvl>
    <w:lvl w:ilvl="6" w:tplc="F56A97C6">
      <w:numFmt w:val="bullet"/>
      <w:lvlText w:val="•"/>
      <w:lvlJc w:val="left"/>
      <w:pPr>
        <w:ind w:left="2395" w:hanging="252"/>
      </w:pPr>
      <w:rPr>
        <w:rFonts w:hint="default"/>
      </w:rPr>
    </w:lvl>
    <w:lvl w:ilvl="7" w:tplc="F96669A4">
      <w:numFmt w:val="bullet"/>
      <w:lvlText w:val="•"/>
      <w:lvlJc w:val="left"/>
      <w:pPr>
        <w:ind w:left="2734" w:hanging="252"/>
      </w:pPr>
      <w:rPr>
        <w:rFonts w:hint="default"/>
      </w:rPr>
    </w:lvl>
    <w:lvl w:ilvl="8" w:tplc="24B243EC">
      <w:numFmt w:val="bullet"/>
      <w:lvlText w:val="•"/>
      <w:lvlJc w:val="left"/>
      <w:pPr>
        <w:ind w:left="3073" w:hanging="252"/>
      </w:pPr>
      <w:rPr>
        <w:rFonts w:hint="default"/>
      </w:rPr>
    </w:lvl>
  </w:abstractNum>
  <w:num w:numId="1">
    <w:abstractNumId w:val="133"/>
  </w:num>
  <w:num w:numId="2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48"/>
  </w:num>
  <w:num w:numId="4">
    <w:abstractNumId w:val="31"/>
  </w:num>
  <w:num w:numId="5">
    <w:abstractNumId w:val="92"/>
  </w:num>
  <w:num w:numId="6">
    <w:abstractNumId w:val="107"/>
  </w:num>
  <w:num w:numId="7">
    <w:abstractNumId w:val="24"/>
  </w:num>
  <w:num w:numId="8">
    <w:abstractNumId w:val="52"/>
  </w:num>
  <w:num w:numId="9">
    <w:abstractNumId w:val="91"/>
  </w:num>
  <w:num w:numId="10">
    <w:abstractNumId w:val="98"/>
  </w:num>
  <w:num w:numId="11">
    <w:abstractNumId w:val="125"/>
  </w:num>
  <w:num w:numId="12">
    <w:abstractNumId w:val="79"/>
  </w:num>
  <w:num w:numId="13">
    <w:abstractNumId w:val="94"/>
  </w:num>
  <w:num w:numId="14">
    <w:abstractNumId w:val="88"/>
  </w:num>
  <w:num w:numId="15">
    <w:abstractNumId w:val="46"/>
  </w:num>
  <w:num w:numId="16">
    <w:abstractNumId w:val="54"/>
  </w:num>
  <w:num w:numId="17">
    <w:abstractNumId w:val="135"/>
  </w:num>
  <w:num w:numId="18">
    <w:abstractNumId w:val="39"/>
  </w:num>
  <w:num w:numId="19">
    <w:abstractNumId w:val="142"/>
  </w:num>
  <w:num w:numId="20">
    <w:abstractNumId w:val="17"/>
  </w:num>
  <w:num w:numId="21">
    <w:abstractNumId w:val="53"/>
  </w:num>
  <w:num w:numId="22">
    <w:abstractNumId w:val="81"/>
  </w:num>
  <w:num w:numId="23">
    <w:abstractNumId w:val="59"/>
  </w:num>
  <w:num w:numId="24">
    <w:abstractNumId w:val="78"/>
  </w:num>
  <w:num w:numId="25">
    <w:abstractNumId w:val="101"/>
  </w:num>
  <w:num w:numId="26">
    <w:abstractNumId w:val="102"/>
  </w:num>
  <w:num w:numId="27">
    <w:abstractNumId w:val="138"/>
  </w:num>
  <w:num w:numId="28">
    <w:abstractNumId w:val="140"/>
  </w:num>
  <w:num w:numId="29">
    <w:abstractNumId w:val="49"/>
  </w:num>
  <w:num w:numId="30">
    <w:abstractNumId w:val="15"/>
  </w:num>
  <w:num w:numId="31">
    <w:abstractNumId w:val="145"/>
  </w:num>
  <w:num w:numId="32">
    <w:abstractNumId w:val="134"/>
  </w:num>
  <w:num w:numId="33">
    <w:abstractNumId w:val="90"/>
  </w:num>
  <w:num w:numId="34">
    <w:abstractNumId w:val="20"/>
  </w:num>
  <w:num w:numId="35">
    <w:abstractNumId w:val="57"/>
  </w:num>
  <w:num w:numId="36">
    <w:abstractNumId w:val="71"/>
  </w:num>
  <w:num w:numId="37">
    <w:abstractNumId w:val="70"/>
  </w:num>
  <w:num w:numId="38">
    <w:abstractNumId w:val="114"/>
  </w:num>
  <w:num w:numId="39">
    <w:abstractNumId w:val="21"/>
  </w:num>
  <w:num w:numId="40">
    <w:abstractNumId w:val="45"/>
  </w:num>
  <w:num w:numId="41">
    <w:abstractNumId w:val="89"/>
  </w:num>
  <w:num w:numId="42">
    <w:abstractNumId w:val="109"/>
  </w:num>
  <w:num w:numId="43">
    <w:abstractNumId w:val="126"/>
  </w:num>
  <w:num w:numId="44">
    <w:abstractNumId w:val="22"/>
  </w:num>
  <w:num w:numId="45">
    <w:abstractNumId w:val="27"/>
  </w:num>
  <w:num w:numId="46">
    <w:abstractNumId w:val="87"/>
  </w:num>
  <w:num w:numId="47">
    <w:abstractNumId w:val="65"/>
  </w:num>
  <w:num w:numId="48">
    <w:abstractNumId w:val="123"/>
  </w:num>
  <w:num w:numId="49">
    <w:abstractNumId w:val="112"/>
  </w:num>
  <w:num w:numId="50">
    <w:abstractNumId w:val="33"/>
  </w:num>
  <w:num w:numId="51">
    <w:abstractNumId w:val="36"/>
  </w:num>
  <w:num w:numId="52">
    <w:abstractNumId w:val="121"/>
  </w:num>
  <w:num w:numId="53">
    <w:abstractNumId w:val="37"/>
  </w:num>
  <w:num w:numId="54">
    <w:abstractNumId w:val="83"/>
  </w:num>
  <w:num w:numId="5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3"/>
  </w:num>
  <w:num w:numId="60">
    <w:abstractNumId w:val="12"/>
  </w:num>
  <w:num w:numId="6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62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Century Schoolbook" w:hAnsi="Century Schoolbook" w:hint="default"/>
        </w:rPr>
      </w:lvl>
    </w:lvlOverride>
  </w:num>
  <w:num w:numId="63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64">
    <w:abstractNumId w:val="111"/>
  </w:num>
  <w:num w:numId="65">
    <w:abstractNumId w:val="139"/>
  </w:num>
  <w:num w:numId="66">
    <w:abstractNumId w:val="63"/>
  </w:num>
  <w:num w:numId="67">
    <w:abstractNumId w:val="100"/>
  </w:num>
  <w:num w:numId="68">
    <w:abstractNumId w:val="144"/>
  </w:num>
  <w:num w:numId="69">
    <w:abstractNumId w:val="68"/>
  </w:num>
  <w:num w:numId="70">
    <w:abstractNumId w:val="56"/>
  </w:num>
  <w:num w:numId="71">
    <w:abstractNumId w:val="95"/>
  </w:num>
  <w:num w:numId="72">
    <w:abstractNumId w:val="25"/>
  </w:num>
  <w:num w:numId="73">
    <w:abstractNumId w:val="58"/>
  </w:num>
  <w:num w:numId="74">
    <w:abstractNumId w:val="99"/>
  </w:num>
  <w:num w:numId="75">
    <w:abstractNumId w:val="69"/>
  </w:num>
  <w:num w:numId="76">
    <w:abstractNumId w:val="30"/>
  </w:num>
  <w:num w:numId="77">
    <w:abstractNumId w:val="35"/>
  </w:num>
  <w:num w:numId="78">
    <w:abstractNumId w:val="116"/>
  </w:num>
  <w:num w:numId="79">
    <w:abstractNumId w:val="84"/>
  </w:num>
  <w:num w:numId="80">
    <w:abstractNumId w:val="26"/>
  </w:num>
  <w:num w:numId="81">
    <w:abstractNumId w:val="115"/>
  </w:num>
  <w:num w:numId="82">
    <w:abstractNumId w:val="14"/>
  </w:num>
  <w:num w:numId="83">
    <w:abstractNumId w:val="50"/>
  </w:num>
  <w:num w:numId="84">
    <w:abstractNumId w:val="44"/>
  </w:num>
  <w:num w:numId="85">
    <w:abstractNumId w:val="117"/>
  </w:num>
  <w:num w:numId="86">
    <w:abstractNumId w:val="119"/>
  </w:num>
  <w:num w:numId="87">
    <w:abstractNumId w:val="75"/>
  </w:num>
  <w:num w:numId="88">
    <w:abstractNumId w:val="97"/>
  </w:num>
  <w:num w:numId="89">
    <w:abstractNumId w:val="19"/>
  </w:num>
  <w:num w:numId="90">
    <w:abstractNumId w:val="18"/>
  </w:num>
  <w:num w:numId="91">
    <w:abstractNumId w:val="51"/>
  </w:num>
  <w:num w:numId="92">
    <w:abstractNumId w:val="93"/>
  </w:num>
  <w:num w:numId="93">
    <w:abstractNumId w:val="40"/>
  </w:num>
  <w:num w:numId="94">
    <w:abstractNumId w:val="13"/>
  </w:num>
  <w:num w:numId="95">
    <w:abstractNumId w:val="62"/>
  </w:num>
  <w:num w:numId="96">
    <w:abstractNumId w:val="130"/>
  </w:num>
  <w:num w:numId="97">
    <w:abstractNumId w:val="28"/>
  </w:num>
  <w:num w:numId="9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4"/>
  </w:num>
  <w:num w:numId="100">
    <w:abstractNumId w:val="32"/>
  </w:num>
  <w:num w:numId="101">
    <w:abstractNumId w:val="82"/>
  </w:num>
  <w:num w:numId="102">
    <w:abstractNumId w:val="104"/>
  </w:num>
  <w:num w:numId="103">
    <w:abstractNumId w:val="129"/>
  </w:num>
  <w:num w:numId="104">
    <w:abstractNumId w:val="127"/>
  </w:num>
  <w:num w:numId="105">
    <w:abstractNumId w:val="47"/>
  </w:num>
  <w:num w:numId="1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2"/>
  </w:num>
  <w:num w:numId="108">
    <w:abstractNumId w:val="120"/>
  </w:num>
  <w:num w:numId="109">
    <w:abstractNumId w:val="131"/>
  </w:num>
  <w:num w:numId="110">
    <w:abstractNumId w:val="143"/>
  </w:num>
  <w:num w:numId="111">
    <w:abstractNumId w:val="85"/>
  </w:num>
  <w:num w:numId="112">
    <w:abstractNumId w:val="60"/>
  </w:num>
  <w:num w:numId="113">
    <w:abstractNumId w:val="29"/>
  </w:num>
  <w:num w:numId="114">
    <w:abstractNumId w:val="136"/>
  </w:num>
  <w:num w:numId="115">
    <w:abstractNumId w:val="105"/>
  </w:num>
  <w:num w:numId="116">
    <w:abstractNumId w:val="128"/>
  </w:num>
  <w:num w:numId="117">
    <w:abstractNumId w:val="137"/>
  </w:num>
  <w:num w:numId="118">
    <w:abstractNumId w:val="61"/>
  </w:num>
  <w:num w:numId="119">
    <w:abstractNumId w:val="122"/>
  </w:num>
  <w:num w:numId="120">
    <w:abstractNumId w:val="96"/>
  </w:num>
  <w:num w:numId="121">
    <w:abstractNumId w:val="86"/>
  </w:num>
  <w:num w:numId="122">
    <w:abstractNumId w:val="106"/>
  </w:num>
  <w:num w:numId="123">
    <w:abstractNumId w:val="6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24">
    <w:abstractNumId w:val="77"/>
  </w:num>
  <w:num w:numId="125">
    <w:abstractNumId w:val="42"/>
  </w:num>
  <w:num w:numId="126">
    <w:abstractNumId w:val="76"/>
  </w:num>
  <w:num w:numId="127">
    <w:abstractNumId w:val="113"/>
  </w:num>
  <w:num w:numId="128">
    <w:abstractNumId w:val="110"/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"/>
  </w:num>
  <w:num w:numId="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"/>
    <w:lvlOverride w:ilvl="0">
      <w:startOverride w:val="1"/>
    </w:lvlOverride>
  </w:num>
  <w:num w:numId="133">
    <w:abstractNumId w:val="55"/>
  </w:num>
  <w:num w:numId="134">
    <w:abstractNumId w:val="118"/>
  </w:num>
  <w:num w:numId="135">
    <w:abstractNumId w:val="67"/>
  </w:num>
  <w:num w:numId="136">
    <w:abstractNumId w:val="80"/>
  </w:num>
  <w:num w:numId="137">
    <w:abstractNumId w:val="23"/>
  </w:num>
  <w:num w:numId="138">
    <w:abstractNumId w:val="73"/>
  </w:num>
  <w:num w:numId="139">
    <w:abstractNumId w:val="34"/>
  </w:num>
  <w:num w:numId="140">
    <w:abstractNumId w:val="16"/>
  </w:num>
  <w:num w:numId="141">
    <w:abstractNumId w:val="108"/>
  </w:num>
  <w:num w:numId="142">
    <w:abstractNumId w:val="41"/>
  </w:num>
  <w:num w:numId="143">
    <w:abstractNumId w:val="14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31B"/>
    <w:rsid w:val="000011D2"/>
    <w:rsid w:val="000016CC"/>
    <w:rsid w:val="00005F9E"/>
    <w:rsid w:val="00007C04"/>
    <w:rsid w:val="00010CD5"/>
    <w:rsid w:val="0001279A"/>
    <w:rsid w:val="0001289A"/>
    <w:rsid w:val="00012CAA"/>
    <w:rsid w:val="00013C6E"/>
    <w:rsid w:val="000153D1"/>
    <w:rsid w:val="00015CBB"/>
    <w:rsid w:val="000162ED"/>
    <w:rsid w:val="00016539"/>
    <w:rsid w:val="00016A58"/>
    <w:rsid w:val="00017396"/>
    <w:rsid w:val="00017D79"/>
    <w:rsid w:val="00020E80"/>
    <w:rsid w:val="0002180E"/>
    <w:rsid w:val="00023A2E"/>
    <w:rsid w:val="00023B13"/>
    <w:rsid w:val="00023E98"/>
    <w:rsid w:val="0002470D"/>
    <w:rsid w:val="00027A61"/>
    <w:rsid w:val="0003260D"/>
    <w:rsid w:val="00034EF8"/>
    <w:rsid w:val="00034FC9"/>
    <w:rsid w:val="0003606F"/>
    <w:rsid w:val="00040006"/>
    <w:rsid w:val="000402F5"/>
    <w:rsid w:val="000403DA"/>
    <w:rsid w:val="00041532"/>
    <w:rsid w:val="00042346"/>
    <w:rsid w:val="00042453"/>
    <w:rsid w:val="00044C9D"/>
    <w:rsid w:val="000457F6"/>
    <w:rsid w:val="00045B1C"/>
    <w:rsid w:val="0004753E"/>
    <w:rsid w:val="00047D40"/>
    <w:rsid w:val="0005267C"/>
    <w:rsid w:val="00053E2F"/>
    <w:rsid w:val="00054B40"/>
    <w:rsid w:val="00055847"/>
    <w:rsid w:val="00056090"/>
    <w:rsid w:val="00056BD0"/>
    <w:rsid w:val="000579ED"/>
    <w:rsid w:val="00057F6F"/>
    <w:rsid w:val="00060330"/>
    <w:rsid w:val="000610E0"/>
    <w:rsid w:val="00061128"/>
    <w:rsid w:val="000614C7"/>
    <w:rsid w:val="0006358D"/>
    <w:rsid w:val="0006390A"/>
    <w:rsid w:val="0006478F"/>
    <w:rsid w:val="00065157"/>
    <w:rsid w:val="000653B2"/>
    <w:rsid w:val="0006619D"/>
    <w:rsid w:val="00066CE1"/>
    <w:rsid w:val="00066D33"/>
    <w:rsid w:val="00066F9B"/>
    <w:rsid w:val="000677ED"/>
    <w:rsid w:val="00067EAA"/>
    <w:rsid w:val="000703AA"/>
    <w:rsid w:val="000705DC"/>
    <w:rsid w:val="0007067D"/>
    <w:rsid w:val="000713F4"/>
    <w:rsid w:val="00072236"/>
    <w:rsid w:val="00072900"/>
    <w:rsid w:val="0007515D"/>
    <w:rsid w:val="000754D0"/>
    <w:rsid w:val="000767AB"/>
    <w:rsid w:val="00081982"/>
    <w:rsid w:val="0008533C"/>
    <w:rsid w:val="00086ACB"/>
    <w:rsid w:val="000906AF"/>
    <w:rsid w:val="00091424"/>
    <w:rsid w:val="00091C4A"/>
    <w:rsid w:val="00091E59"/>
    <w:rsid w:val="00091F78"/>
    <w:rsid w:val="00092909"/>
    <w:rsid w:val="0009503E"/>
    <w:rsid w:val="0009539F"/>
    <w:rsid w:val="000959E4"/>
    <w:rsid w:val="00095C84"/>
    <w:rsid w:val="00095FBA"/>
    <w:rsid w:val="00097B28"/>
    <w:rsid w:val="000A11DC"/>
    <w:rsid w:val="000A1E9F"/>
    <w:rsid w:val="000A2985"/>
    <w:rsid w:val="000A3671"/>
    <w:rsid w:val="000A458B"/>
    <w:rsid w:val="000A5C3F"/>
    <w:rsid w:val="000B1BD1"/>
    <w:rsid w:val="000B3043"/>
    <w:rsid w:val="000B387D"/>
    <w:rsid w:val="000B4C27"/>
    <w:rsid w:val="000B5371"/>
    <w:rsid w:val="000B5C99"/>
    <w:rsid w:val="000B6351"/>
    <w:rsid w:val="000B6B9E"/>
    <w:rsid w:val="000C2D99"/>
    <w:rsid w:val="000C6749"/>
    <w:rsid w:val="000C67D7"/>
    <w:rsid w:val="000C6F4F"/>
    <w:rsid w:val="000C736D"/>
    <w:rsid w:val="000C76A7"/>
    <w:rsid w:val="000D04A9"/>
    <w:rsid w:val="000D27D0"/>
    <w:rsid w:val="000D4A31"/>
    <w:rsid w:val="000D633F"/>
    <w:rsid w:val="000D6EE1"/>
    <w:rsid w:val="000E12F7"/>
    <w:rsid w:val="000E2853"/>
    <w:rsid w:val="000E5255"/>
    <w:rsid w:val="000E5EDB"/>
    <w:rsid w:val="000E66B6"/>
    <w:rsid w:val="000E6C4D"/>
    <w:rsid w:val="000F0ABC"/>
    <w:rsid w:val="000F344E"/>
    <w:rsid w:val="000F43C2"/>
    <w:rsid w:val="000F51E1"/>
    <w:rsid w:val="000F6EB9"/>
    <w:rsid w:val="001003A1"/>
    <w:rsid w:val="00100B3B"/>
    <w:rsid w:val="001011C9"/>
    <w:rsid w:val="0010340F"/>
    <w:rsid w:val="00104ACD"/>
    <w:rsid w:val="00105C34"/>
    <w:rsid w:val="00106D52"/>
    <w:rsid w:val="00106DEE"/>
    <w:rsid w:val="00107C42"/>
    <w:rsid w:val="00111D98"/>
    <w:rsid w:val="00112BB8"/>
    <w:rsid w:val="001139FA"/>
    <w:rsid w:val="001156CB"/>
    <w:rsid w:val="0012413C"/>
    <w:rsid w:val="00124D1D"/>
    <w:rsid w:val="00126D95"/>
    <w:rsid w:val="001270E5"/>
    <w:rsid w:val="001278CB"/>
    <w:rsid w:val="00130CB4"/>
    <w:rsid w:val="00134D4B"/>
    <w:rsid w:val="00134EBA"/>
    <w:rsid w:val="001355FA"/>
    <w:rsid w:val="00136EB4"/>
    <w:rsid w:val="00140C75"/>
    <w:rsid w:val="001414C0"/>
    <w:rsid w:val="00146649"/>
    <w:rsid w:val="00147ADE"/>
    <w:rsid w:val="00152FD2"/>
    <w:rsid w:val="00153832"/>
    <w:rsid w:val="00154D17"/>
    <w:rsid w:val="00155B48"/>
    <w:rsid w:val="00156172"/>
    <w:rsid w:val="001604FE"/>
    <w:rsid w:val="001612BA"/>
    <w:rsid w:val="00163254"/>
    <w:rsid w:val="001632F7"/>
    <w:rsid w:val="001649E5"/>
    <w:rsid w:val="0016561B"/>
    <w:rsid w:val="00165B14"/>
    <w:rsid w:val="001663BC"/>
    <w:rsid w:val="001700A9"/>
    <w:rsid w:val="00175B15"/>
    <w:rsid w:val="00177EDA"/>
    <w:rsid w:val="0018036E"/>
    <w:rsid w:val="00180BB0"/>
    <w:rsid w:val="00180DBA"/>
    <w:rsid w:val="00180EE3"/>
    <w:rsid w:val="00181FF3"/>
    <w:rsid w:val="00182556"/>
    <w:rsid w:val="0018331B"/>
    <w:rsid w:val="00183A6F"/>
    <w:rsid w:val="00184199"/>
    <w:rsid w:val="00184334"/>
    <w:rsid w:val="00190E0E"/>
    <w:rsid w:val="00193180"/>
    <w:rsid w:val="0019621B"/>
    <w:rsid w:val="001A01E7"/>
    <w:rsid w:val="001A02B5"/>
    <w:rsid w:val="001A0F32"/>
    <w:rsid w:val="001A1000"/>
    <w:rsid w:val="001A551A"/>
    <w:rsid w:val="001A5776"/>
    <w:rsid w:val="001A62E5"/>
    <w:rsid w:val="001A6363"/>
    <w:rsid w:val="001B15F3"/>
    <w:rsid w:val="001B4CEC"/>
    <w:rsid w:val="001B7D86"/>
    <w:rsid w:val="001C07DB"/>
    <w:rsid w:val="001C16B0"/>
    <w:rsid w:val="001C23D9"/>
    <w:rsid w:val="001C23E4"/>
    <w:rsid w:val="001C4E31"/>
    <w:rsid w:val="001C4EAF"/>
    <w:rsid w:val="001C4F79"/>
    <w:rsid w:val="001C6DB0"/>
    <w:rsid w:val="001C7BC1"/>
    <w:rsid w:val="001D0511"/>
    <w:rsid w:val="001D0FA0"/>
    <w:rsid w:val="001D168F"/>
    <w:rsid w:val="001D2FBF"/>
    <w:rsid w:val="001D30A0"/>
    <w:rsid w:val="001D33B2"/>
    <w:rsid w:val="001D3478"/>
    <w:rsid w:val="001D554C"/>
    <w:rsid w:val="001D619F"/>
    <w:rsid w:val="001D61BC"/>
    <w:rsid w:val="001E1BC0"/>
    <w:rsid w:val="001E2136"/>
    <w:rsid w:val="001E28EA"/>
    <w:rsid w:val="001E3CBB"/>
    <w:rsid w:val="001F03EB"/>
    <w:rsid w:val="001F113E"/>
    <w:rsid w:val="001F13B0"/>
    <w:rsid w:val="001F50B5"/>
    <w:rsid w:val="001F5E9C"/>
    <w:rsid w:val="001F696E"/>
    <w:rsid w:val="001F7166"/>
    <w:rsid w:val="00200878"/>
    <w:rsid w:val="00201F22"/>
    <w:rsid w:val="00202711"/>
    <w:rsid w:val="00202AFF"/>
    <w:rsid w:val="00204B10"/>
    <w:rsid w:val="00205BE9"/>
    <w:rsid w:val="002060D1"/>
    <w:rsid w:val="002066B4"/>
    <w:rsid w:val="0021043F"/>
    <w:rsid w:val="00211446"/>
    <w:rsid w:val="00212878"/>
    <w:rsid w:val="0021289D"/>
    <w:rsid w:val="002133AE"/>
    <w:rsid w:val="002134E5"/>
    <w:rsid w:val="00214367"/>
    <w:rsid w:val="00215F3D"/>
    <w:rsid w:val="0021676A"/>
    <w:rsid w:val="00217281"/>
    <w:rsid w:val="00223183"/>
    <w:rsid w:val="002253AA"/>
    <w:rsid w:val="002259BF"/>
    <w:rsid w:val="00230AD5"/>
    <w:rsid w:val="0023174A"/>
    <w:rsid w:val="002328D4"/>
    <w:rsid w:val="00235557"/>
    <w:rsid w:val="00236785"/>
    <w:rsid w:val="00237416"/>
    <w:rsid w:val="002403B4"/>
    <w:rsid w:val="00240AF0"/>
    <w:rsid w:val="0024129B"/>
    <w:rsid w:val="0024359E"/>
    <w:rsid w:val="00243665"/>
    <w:rsid w:val="0024618A"/>
    <w:rsid w:val="0024746E"/>
    <w:rsid w:val="00247604"/>
    <w:rsid w:val="00247F5D"/>
    <w:rsid w:val="00250440"/>
    <w:rsid w:val="0025058A"/>
    <w:rsid w:val="002508DA"/>
    <w:rsid w:val="00252A52"/>
    <w:rsid w:val="002542C0"/>
    <w:rsid w:val="002571FB"/>
    <w:rsid w:val="00260B23"/>
    <w:rsid w:val="002626AD"/>
    <w:rsid w:val="00262F03"/>
    <w:rsid w:val="002679BB"/>
    <w:rsid w:val="00270A01"/>
    <w:rsid w:val="00271233"/>
    <w:rsid w:val="002716FF"/>
    <w:rsid w:val="002734B3"/>
    <w:rsid w:val="002756ED"/>
    <w:rsid w:val="0027717A"/>
    <w:rsid w:val="0027749A"/>
    <w:rsid w:val="002806B4"/>
    <w:rsid w:val="002815B7"/>
    <w:rsid w:val="00281A41"/>
    <w:rsid w:val="00283A04"/>
    <w:rsid w:val="0028624A"/>
    <w:rsid w:val="00290AC3"/>
    <w:rsid w:val="002918ED"/>
    <w:rsid w:val="002926E8"/>
    <w:rsid w:val="0029573D"/>
    <w:rsid w:val="0029628F"/>
    <w:rsid w:val="00296C41"/>
    <w:rsid w:val="00297C68"/>
    <w:rsid w:val="002A027A"/>
    <w:rsid w:val="002A0ABC"/>
    <w:rsid w:val="002A4688"/>
    <w:rsid w:val="002A4A89"/>
    <w:rsid w:val="002A5AE9"/>
    <w:rsid w:val="002A5AF4"/>
    <w:rsid w:val="002A69B2"/>
    <w:rsid w:val="002B0F64"/>
    <w:rsid w:val="002B109C"/>
    <w:rsid w:val="002B174A"/>
    <w:rsid w:val="002B2735"/>
    <w:rsid w:val="002B2C00"/>
    <w:rsid w:val="002B5C49"/>
    <w:rsid w:val="002B61A1"/>
    <w:rsid w:val="002B6ED2"/>
    <w:rsid w:val="002B7862"/>
    <w:rsid w:val="002C3C54"/>
    <w:rsid w:val="002C4887"/>
    <w:rsid w:val="002C4AE9"/>
    <w:rsid w:val="002C4E8B"/>
    <w:rsid w:val="002D1E9D"/>
    <w:rsid w:val="002D2196"/>
    <w:rsid w:val="002E00C2"/>
    <w:rsid w:val="002F01DC"/>
    <w:rsid w:val="002F19C8"/>
    <w:rsid w:val="002F2378"/>
    <w:rsid w:val="002F2864"/>
    <w:rsid w:val="002F2880"/>
    <w:rsid w:val="002F658A"/>
    <w:rsid w:val="002F723C"/>
    <w:rsid w:val="002F7A5B"/>
    <w:rsid w:val="00300A92"/>
    <w:rsid w:val="003019E8"/>
    <w:rsid w:val="0030219E"/>
    <w:rsid w:val="00302AD5"/>
    <w:rsid w:val="00304DE6"/>
    <w:rsid w:val="00304E37"/>
    <w:rsid w:val="00306143"/>
    <w:rsid w:val="003065F1"/>
    <w:rsid w:val="00306A02"/>
    <w:rsid w:val="00311D3A"/>
    <w:rsid w:val="00312EC3"/>
    <w:rsid w:val="003131DA"/>
    <w:rsid w:val="0031483B"/>
    <w:rsid w:val="0031492A"/>
    <w:rsid w:val="003174AD"/>
    <w:rsid w:val="00317509"/>
    <w:rsid w:val="003176E0"/>
    <w:rsid w:val="003205DC"/>
    <w:rsid w:val="003208A7"/>
    <w:rsid w:val="0032210C"/>
    <w:rsid w:val="003221EF"/>
    <w:rsid w:val="00322310"/>
    <w:rsid w:val="00322AAD"/>
    <w:rsid w:val="00324ED0"/>
    <w:rsid w:val="00325FF4"/>
    <w:rsid w:val="00326657"/>
    <w:rsid w:val="00326BF0"/>
    <w:rsid w:val="0033297A"/>
    <w:rsid w:val="00333352"/>
    <w:rsid w:val="003337D0"/>
    <w:rsid w:val="0033437D"/>
    <w:rsid w:val="00334B02"/>
    <w:rsid w:val="003359D8"/>
    <w:rsid w:val="003379DA"/>
    <w:rsid w:val="003401AC"/>
    <w:rsid w:val="003454D3"/>
    <w:rsid w:val="00345B6C"/>
    <w:rsid w:val="0034605C"/>
    <w:rsid w:val="00346550"/>
    <w:rsid w:val="003471C3"/>
    <w:rsid w:val="00350E86"/>
    <w:rsid w:val="00352525"/>
    <w:rsid w:val="003525B6"/>
    <w:rsid w:val="00352A53"/>
    <w:rsid w:val="00364D25"/>
    <w:rsid w:val="00364FC9"/>
    <w:rsid w:val="00365518"/>
    <w:rsid w:val="003657C5"/>
    <w:rsid w:val="00365E13"/>
    <w:rsid w:val="0037045D"/>
    <w:rsid w:val="003723F1"/>
    <w:rsid w:val="003727B4"/>
    <w:rsid w:val="00375D54"/>
    <w:rsid w:val="00376277"/>
    <w:rsid w:val="00376674"/>
    <w:rsid w:val="00377D07"/>
    <w:rsid w:val="00380B75"/>
    <w:rsid w:val="00383A11"/>
    <w:rsid w:val="003842EB"/>
    <w:rsid w:val="003850E5"/>
    <w:rsid w:val="00392482"/>
    <w:rsid w:val="00392900"/>
    <w:rsid w:val="00392B42"/>
    <w:rsid w:val="0039332A"/>
    <w:rsid w:val="003954C8"/>
    <w:rsid w:val="003954E5"/>
    <w:rsid w:val="003955FD"/>
    <w:rsid w:val="00396192"/>
    <w:rsid w:val="003A0F7D"/>
    <w:rsid w:val="003A30E0"/>
    <w:rsid w:val="003A469B"/>
    <w:rsid w:val="003A53C7"/>
    <w:rsid w:val="003A69A6"/>
    <w:rsid w:val="003A6FFA"/>
    <w:rsid w:val="003B07E5"/>
    <w:rsid w:val="003B3379"/>
    <w:rsid w:val="003C1F5C"/>
    <w:rsid w:val="003C4494"/>
    <w:rsid w:val="003C4B82"/>
    <w:rsid w:val="003C56D8"/>
    <w:rsid w:val="003C66A2"/>
    <w:rsid w:val="003C6730"/>
    <w:rsid w:val="003C750B"/>
    <w:rsid w:val="003C7EFC"/>
    <w:rsid w:val="003D01FF"/>
    <w:rsid w:val="003D0D84"/>
    <w:rsid w:val="003D249B"/>
    <w:rsid w:val="003D36D1"/>
    <w:rsid w:val="003D4096"/>
    <w:rsid w:val="003D453D"/>
    <w:rsid w:val="003D479E"/>
    <w:rsid w:val="003D487D"/>
    <w:rsid w:val="003E115D"/>
    <w:rsid w:val="003E190A"/>
    <w:rsid w:val="003E2325"/>
    <w:rsid w:val="003E26BE"/>
    <w:rsid w:val="003E44EB"/>
    <w:rsid w:val="003E47C2"/>
    <w:rsid w:val="003E4801"/>
    <w:rsid w:val="003E48CD"/>
    <w:rsid w:val="003E57B0"/>
    <w:rsid w:val="003E6037"/>
    <w:rsid w:val="003E71A0"/>
    <w:rsid w:val="003E7452"/>
    <w:rsid w:val="003F07F3"/>
    <w:rsid w:val="003F0FCD"/>
    <w:rsid w:val="003F5149"/>
    <w:rsid w:val="003F60A9"/>
    <w:rsid w:val="00400045"/>
    <w:rsid w:val="00403D3F"/>
    <w:rsid w:val="00404CBE"/>
    <w:rsid w:val="00404FBB"/>
    <w:rsid w:val="00411706"/>
    <w:rsid w:val="004120FA"/>
    <w:rsid w:val="00413C3E"/>
    <w:rsid w:val="0041495B"/>
    <w:rsid w:val="00414ADA"/>
    <w:rsid w:val="0041586E"/>
    <w:rsid w:val="00415B48"/>
    <w:rsid w:val="00417170"/>
    <w:rsid w:val="00417CA8"/>
    <w:rsid w:val="0042043F"/>
    <w:rsid w:val="00422374"/>
    <w:rsid w:val="0042367F"/>
    <w:rsid w:val="0042391B"/>
    <w:rsid w:val="004259D5"/>
    <w:rsid w:val="00430682"/>
    <w:rsid w:val="00430B14"/>
    <w:rsid w:val="00432135"/>
    <w:rsid w:val="00432A4C"/>
    <w:rsid w:val="00435B62"/>
    <w:rsid w:val="004369C1"/>
    <w:rsid w:val="0044139C"/>
    <w:rsid w:val="00441CA3"/>
    <w:rsid w:val="00441DF6"/>
    <w:rsid w:val="00443225"/>
    <w:rsid w:val="004436F4"/>
    <w:rsid w:val="00443B01"/>
    <w:rsid w:val="004452A4"/>
    <w:rsid w:val="004458EB"/>
    <w:rsid w:val="00446FA3"/>
    <w:rsid w:val="0044779F"/>
    <w:rsid w:val="004513EB"/>
    <w:rsid w:val="00452F3D"/>
    <w:rsid w:val="00454506"/>
    <w:rsid w:val="00457082"/>
    <w:rsid w:val="00457744"/>
    <w:rsid w:val="00457F4F"/>
    <w:rsid w:val="00460189"/>
    <w:rsid w:val="00460942"/>
    <w:rsid w:val="00461CA9"/>
    <w:rsid w:val="00462640"/>
    <w:rsid w:val="00463B38"/>
    <w:rsid w:val="00470052"/>
    <w:rsid w:val="00470C9E"/>
    <w:rsid w:val="00472A06"/>
    <w:rsid w:val="00473D9D"/>
    <w:rsid w:val="004751FF"/>
    <w:rsid w:val="004765C3"/>
    <w:rsid w:val="004772FB"/>
    <w:rsid w:val="00477F41"/>
    <w:rsid w:val="004805A6"/>
    <w:rsid w:val="0048069C"/>
    <w:rsid w:val="00481229"/>
    <w:rsid w:val="004816C3"/>
    <w:rsid w:val="00481BF4"/>
    <w:rsid w:val="004820B6"/>
    <w:rsid w:val="0048289E"/>
    <w:rsid w:val="00483122"/>
    <w:rsid w:val="0048347C"/>
    <w:rsid w:val="00484C60"/>
    <w:rsid w:val="00485635"/>
    <w:rsid w:val="00486EA6"/>
    <w:rsid w:val="004908E5"/>
    <w:rsid w:val="0049274A"/>
    <w:rsid w:val="00496E9C"/>
    <w:rsid w:val="00497C2F"/>
    <w:rsid w:val="00497F0A"/>
    <w:rsid w:val="004A07C2"/>
    <w:rsid w:val="004A1C65"/>
    <w:rsid w:val="004A2257"/>
    <w:rsid w:val="004A30A8"/>
    <w:rsid w:val="004A3722"/>
    <w:rsid w:val="004A4703"/>
    <w:rsid w:val="004A57FE"/>
    <w:rsid w:val="004B05AF"/>
    <w:rsid w:val="004B1B69"/>
    <w:rsid w:val="004B2FC3"/>
    <w:rsid w:val="004B3E9F"/>
    <w:rsid w:val="004B48BC"/>
    <w:rsid w:val="004B6F19"/>
    <w:rsid w:val="004B732B"/>
    <w:rsid w:val="004C051E"/>
    <w:rsid w:val="004C0E66"/>
    <w:rsid w:val="004C4041"/>
    <w:rsid w:val="004C4305"/>
    <w:rsid w:val="004C506E"/>
    <w:rsid w:val="004C5A00"/>
    <w:rsid w:val="004D110A"/>
    <w:rsid w:val="004D2698"/>
    <w:rsid w:val="004D2CF0"/>
    <w:rsid w:val="004D2D77"/>
    <w:rsid w:val="004D3955"/>
    <w:rsid w:val="004E0A94"/>
    <w:rsid w:val="004E17A6"/>
    <w:rsid w:val="004E1C1E"/>
    <w:rsid w:val="004E25B9"/>
    <w:rsid w:val="004E381C"/>
    <w:rsid w:val="004E404F"/>
    <w:rsid w:val="004E72EC"/>
    <w:rsid w:val="004E7BDF"/>
    <w:rsid w:val="004E7C4E"/>
    <w:rsid w:val="004F0D3F"/>
    <w:rsid w:val="004F1F79"/>
    <w:rsid w:val="004F2D7C"/>
    <w:rsid w:val="004F54C4"/>
    <w:rsid w:val="0050047C"/>
    <w:rsid w:val="005006A9"/>
    <w:rsid w:val="00500C21"/>
    <w:rsid w:val="0050179C"/>
    <w:rsid w:val="0050230E"/>
    <w:rsid w:val="00502385"/>
    <w:rsid w:val="00505B34"/>
    <w:rsid w:val="00505C2F"/>
    <w:rsid w:val="00507497"/>
    <w:rsid w:val="00507D49"/>
    <w:rsid w:val="005102A1"/>
    <w:rsid w:val="0051064C"/>
    <w:rsid w:val="005122FF"/>
    <w:rsid w:val="00513D0B"/>
    <w:rsid w:val="00516356"/>
    <w:rsid w:val="005171E5"/>
    <w:rsid w:val="0051760C"/>
    <w:rsid w:val="005178B0"/>
    <w:rsid w:val="00524C40"/>
    <w:rsid w:val="00527DB6"/>
    <w:rsid w:val="005304E0"/>
    <w:rsid w:val="00531A35"/>
    <w:rsid w:val="005332C0"/>
    <w:rsid w:val="00533A3D"/>
    <w:rsid w:val="005349EE"/>
    <w:rsid w:val="00534BAF"/>
    <w:rsid w:val="00535E02"/>
    <w:rsid w:val="0053777A"/>
    <w:rsid w:val="00537B96"/>
    <w:rsid w:val="0054053F"/>
    <w:rsid w:val="00542642"/>
    <w:rsid w:val="005430E9"/>
    <w:rsid w:val="0054368F"/>
    <w:rsid w:val="005451C5"/>
    <w:rsid w:val="00551286"/>
    <w:rsid w:val="00553D31"/>
    <w:rsid w:val="00554B43"/>
    <w:rsid w:val="00554FDB"/>
    <w:rsid w:val="0055522E"/>
    <w:rsid w:val="0055704C"/>
    <w:rsid w:val="00560523"/>
    <w:rsid w:val="005610D4"/>
    <w:rsid w:val="00564A83"/>
    <w:rsid w:val="00566643"/>
    <w:rsid w:val="005674D1"/>
    <w:rsid w:val="00567532"/>
    <w:rsid w:val="00567FA4"/>
    <w:rsid w:val="00571964"/>
    <w:rsid w:val="005725AB"/>
    <w:rsid w:val="0057429D"/>
    <w:rsid w:val="005746B5"/>
    <w:rsid w:val="005761D1"/>
    <w:rsid w:val="005762E5"/>
    <w:rsid w:val="005768DE"/>
    <w:rsid w:val="00576F04"/>
    <w:rsid w:val="00580C9B"/>
    <w:rsid w:val="00580E51"/>
    <w:rsid w:val="00581136"/>
    <w:rsid w:val="00582274"/>
    <w:rsid w:val="005822AC"/>
    <w:rsid w:val="005852C6"/>
    <w:rsid w:val="00585349"/>
    <w:rsid w:val="00585ED0"/>
    <w:rsid w:val="00590FCF"/>
    <w:rsid w:val="005912AD"/>
    <w:rsid w:val="005917C9"/>
    <w:rsid w:val="00591A98"/>
    <w:rsid w:val="00592D41"/>
    <w:rsid w:val="00597F14"/>
    <w:rsid w:val="005A0ECF"/>
    <w:rsid w:val="005A1F09"/>
    <w:rsid w:val="005A205F"/>
    <w:rsid w:val="005A3919"/>
    <w:rsid w:val="005A4C64"/>
    <w:rsid w:val="005A5B27"/>
    <w:rsid w:val="005A667B"/>
    <w:rsid w:val="005B0269"/>
    <w:rsid w:val="005B1275"/>
    <w:rsid w:val="005B58FA"/>
    <w:rsid w:val="005B71EF"/>
    <w:rsid w:val="005C0F50"/>
    <w:rsid w:val="005C1E53"/>
    <w:rsid w:val="005C20C0"/>
    <w:rsid w:val="005C3E1E"/>
    <w:rsid w:val="005C4BF2"/>
    <w:rsid w:val="005C70AF"/>
    <w:rsid w:val="005D07D2"/>
    <w:rsid w:val="005D13E8"/>
    <w:rsid w:val="005D16B8"/>
    <w:rsid w:val="005D1F08"/>
    <w:rsid w:val="005D2631"/>
    <w:rsid w:val="005D60A3"/>
    <w:rsid w:val="005D7474"/>
    <w:rsid w:val="005D7E4A"/>
    <w:rsid w:val="005E0045"/>
    <w:rsid w:val="005E115E"/>
    <w:rsid w:val="005E707F"/>
    <w:rsid w:val="005F0C39"/>
    <w:rsid w:val="005F1372"/>
    <w:rsid w:val="005F29A1"/>
    <w:rsid w:val="005F4228"/>
    <w:rsid w:val="005F5106"/>
    <w:rsid w:val="005F604B"/>
    <w:rsid w:val="005F6C62"/>
    <w:rsid w:val="00600B36"/>
    <w:rsid w:val="00600E31"/>
    <w:rsid w:val="006033D0"/>
    <w:rsid w:val="006039B9"/>
    <w:rsid w:val="00604B48"/>
    <w:rsid w:val="00606F34"/>
    <w:rsid w:val="00607323"/>
    <w:rsid w:val="00607AEB"/>
    <w:rsid w:val="00607CF6"/>
    <w:rsid w:val="00610C72"/>
    <w:rsid w:val="00611176"/>
    <w:rsid w:val="00612814"/>
    <w:rsid w:val="006141CD"/>
    <w:rsid w:val="0061479C"/>
    <w:rsid w:val="00615034"/>
    <w:rsid w:val="00615CD6"/>
    <w:rsid w:val="00615D12"/>
    <w:rsid w:val="00624155"/>
    <w:rsid w:val="0063096D"/>
    <w:rsid w:val="00630F08"/>
    <w:rsid w:val="0063394C"/>
    <w:rsid w:val="006367B2"/>
    <w:rsid w:val="00636C49"/>
    <w:rsid w:val="006371DF"/>
    <w:rsid w:val="00637F5C"/>
    <w:rsid w:val="00640170"/>
    <w:rsid w:val="006402B6"/>
    <w:rsid w:val="00641C5A"/>
    <w:rsid w:val="00643C73"/>
    <w:rsid w:val="00645BE3"/>
    <w:rsid w:val="0064737A"/>
    <w:rsid w:val="00651DFB"/>
    <w:rsid w:val="00653A3D"/>
    <w:rsid w:val="00654EC2"/>
    <w:rsid w:val="00654F36"/>
    <w:rsid w:val="006608CA"/>
    <w:rsid w:val="00661783"/>
    <w:rsid w:val="00661B79"/>
    <w:rsid w:val="00661C8D"/>
    <w:rsid w:val="006656A7"/>
    <w:rsid w:val="006668DB"/>
    <w:rsid w:val="00666FB1"/>
    <w:rsid w:val="00667920"/>
    <w:rsid w:val="00667E8C"/>
    <w:rsid w:val="0067070F"/>
    <w:rsid w:val="00670E7E"/>
    <w:rsid w:val="006724ED"/>
    <w:rsid w:val="00673099"/>
    <w:rsid w:val="00674431"/>
    <w:rsid w:val="00675633"/>
    <w:rsid w:val="006757D7"/>
    <w:rsid w:val="0067731E"/>
    <w:rsid w:val="00681BB5"/>
    <w:rsid w:val="00682ECA"/>
    <w:rsid w:val="006837E5"/>
    <w:rsid w:val="00684228"/>
    <w:rsid w:val="00685833"/>
    <w:rsid w:val="00686565"/>
    <w:rsid w:val="00686B02"/>
    <w:rsid w:val="006875C5"/>
    <w:rsid w:val="006910D5"/>
    <w:rsid w:val="006924AA"/>
    <w:rsid w:val="006935B3"/>
    <w:rsid w:val="00695FC9"/>
    <w:rsid w:val="00696892"/>
    <w:rsid w:val="00696F6C"/>
    <w:rsid w:val="006A1C27"/>
    <w:rsid w:val="006A22CB"/>
    <w:rsid w:val="006A41B3"/>
    <w:rsid w:val="006A5D64"/>
    <w:rsid w:val="006A6B3E"/>
    <w:rsid w:val="006B11DD"/>
    <w:rsid w:val="006B1B28"/>
    <w:rsid w:val="006B3350"/>
    <w:rsid w:val="006B45FF"/>
    <w:rsid w:val="006B507F"/>
    <w:rsid w:val="006B5C08"/>
    <w:rsid w:val="006B6D64"/>
    <w:rsid w:val="006B6E43"/>
    <w:rsid w:val="006B7B88"/>
    <w:rsid w:val="006C0DA6"/>
    <w:rsid w:val="006C31BF"/>
    <w:rsid w:val="006C47AE"/>
    <w:rsid w:val="006C6351"/>
    <w:rsid w:val="006C7490"/>
    <w:rsid w:val="006C7BA7"/>
    <w:rsid w:val="006D2202"/>
    <w:rsid w:val="006D318E"/>
    <w:rsid w:val="006D4271"/>
    <w:rsid w:val="006D4A14"/>
    <w:rsid w:val="006D529D"/>
    <w:rsid w:val="006D5725"/>
    <w:rsid w:val="006D6423"/>
    <w:rsid w:val="006D7F7F"/>
    <w:rsid w:val="006E1C0E"/>
    <w:rsid w:val="006E1E42"/>
    <w:rsid w:val="006E23B9"/>
    <w:rsid w:val="006E2792"/>
    <w:rsid w:val="006E32A0"/>
    <w:rsid w:val="006E5A5E"/>
    <w:rsid w:val="006E6718"/>
    <w:rsid w:val="006E6A2D"/>
    <w:rsid w:val="006E7CF5"/>
    <w:rsid w:val="006E7D99"/>
    <w:rsid w:val="006F0E6A"/>
    <w:rsid w:val="006F1207"/>
    <w:rsid w:val="006F3838"/>
    <w:rsid w:val="006F6C64"/>
    <w:rsid w:val="006F6D1E"/>
    <w:rsid w:val="006F73D6"/>
    <w:rsid w:val="006F77D5"/>
    <w:rsid w:val="006F78A3"/>
    <w:rsid w:val="0070093B"/>
    <w:rsid w:val="00701995"/>
    <w:rsid w:val="007033E8"/>
    <w:rsid w:val="00703436"/>
    <w:rsid w:val="007039D9"/>
    <w:rsid w:val="007049CF"/>
    <w:rsid w:val="00704D3A"/>
    <w:rsid w:val="007051B2"/>
    <w:rsid w:val="007063D7"/>
    <w:rsid w:val="007105EB"/>
    <w:rsid w:val="00711B35"/>
    <w:rsid w:val="00714EE5"/>
    <w:rsid w:val="007153B1"/>
    <w:rsid w:val="007179A9"/>
    <w:rsid w:val="007205DF"/>
    <w:rsid w:val="00720D2E"/>
    <w:rsid w:val="007220EF"/>
    <w:rsid w:val="00723836"/>
    <w:rsid w:val="007302B0"/>
    <w:rsid w:val="007321C5"/>
    <w:rsid w:val="00733AEF"/>
    <w:rsid w:val="00736B3D"/>
    <w:rsid w:val="00741DE8"/>
    <w:rsid w:val="00742D12"/>
    <w:rsid w:val="00743B15"/>
    <w:rsid w:val="007459D5"/>
    <w:rsid w:val="00745A4C"/>
    <w:rsid w:val="00746B68"/>
    <w:rsid w:val="007472D0"/>
    <w:rsid w:val="0074733B"/>
    <w:rsid w:val="00750141"/>
    <w:rsid w:val="00750594"/>
    <w:rsid w:val="00751316"/>
    <w:rsid w:val="00753787"/>
    <w:rsid w:val="00753DB2"/>
    <w:rsid w:val="00756B1C"/>
    <w:rsid w:val="0076434A"/>
    <w:rsid w:val="00764A68"/>
    <w:rsid w:val="0076530B"/>
    <w:rsid w:val="00766787"/>
    <w:rsid w:val="00767977"/>
    <w:rsid w:val="00770EEA"/>
    <w:rsid w:val="00771BCC"/>
    <w:rsid w:val="00771D79"/>
    <w:rsid w:val="00773F8F"/>
    <w:rsid w:val="00774736"/>
    <w:rsid w:val="00776EC2"/>
    <w:rsid w:val="00777526"/>
    <w:rsid w:val="00780B9E"/>
    <w:rsid w:val="00782364"/>
    <w:rsid w:val="00782A28"/>
    <w:rsid w:val="00783B85"/>
    <w:rsid w:val="007862EF"/>
    <w:rsid w:val="00791E51"/>
    <w:rsid w:val="00792212"/>
    <w:rsid w:val="00793636"/>
    <w:rsid w:val="00795CDD"/>
    <w:rsid w:val="007976E1"/>
    <w:rsid w:val="007A340A"/>
    <w:rsid w:val="007A353C"/>
    <w:rsid w:val="007A464B"/>
    <w:rsid w:val="007A52EA"/>
    <w:rsid w:val="007A68C3"/>
    <w:rsid w:val="007A6D49"/>
    <w:rsid w:val="007A7C85"/>
    <w:rsid w:val="007B0F21"/>
    <w:rsid w:val="007B1673"/>
    <w:rsid w:val="007B2FE7"/>
    <w:rsid w:val="007B4544"/>
    <w:rsid w:val="007B45C7"/>
    <w:rsid w:val="007C0C94"/>
    <w:rsid w:val="007C22D4"/>
    <w:rsid w:val="007C2834"/>
    <w:rsid w:val="007C6F35"/>
    <w:rsid w:val="007C78A8"/>
    <w:rsid w:val="007D425E"/>
    <w:rsid w:val="007D4BCF"/>
    <w:rsid w:val="007D4D36"/>
    <w:rsid w:val="007D67F3"/>
    <w:rsid w:val="007E0DCA"/>
    <w:rsid w:val="007E144F"/>
    <w:rsid w:val="007E1DD6"/>
    <w:rsid w:val="007E25D0"/>
    <w:rsid w:val="007E42B4"/>
    <w:rsid w:val="007E50E3"/>
    <w:rsid w:val="007E596E"/>
    <w:rsid w:val="007E6214"/>
    <w:rsid w:val="007E74EF"/>
    <w:rsid w:val="007E76E5"/>
    <w:rsid w:val="007F298E"/>
    <w:rsid w:val="007F2B14"/>
    <w:rsid w:val="007F2CAD"/>
    <w:rsid w:val="007F4E5A"/>
    <w:rsid w:val="007F52DF"/>
    <w:rsid w:val="007F56FF"/>
    <w:rsid w:val="007F7871"/>
    <w:rsid w:val="00800198"/>
    <w:rsid w:val="0080155C"/>
    <w:rsid w:val="008015B0"/>
    <w:rsid w:val="00801A6D"/>
    <w:rsid w:val="00801C0A"/>
    <w:rsid w:val="00802263"/>
    <w:rsid w:val="00803197"/>
    <w:rsid w:val="008031C5"/>
    <w:rsid w:val="00803976"/>
    <w:rsid w:val="00804C67"/>
    <w:rsid w:val="00805F3E"/>
    <w:rsid w:val="00815525"/>
    <w:rsid w:val="00815830"/>
    <w:rsid w:val="00821A12"/>
    <w:rsid w:val="008223DF"/>
    <w:rsid w:val="0082253F"/>
    <w:rsid w:val="008240C3"/>
    <w:rsid w:val="00824511"/>
    <w:rsid w:val="008247DF"/>
    <w:rsid w:val="00824D3A"/>
    <w:rsid w:val="0083175D"/>
    <w:rsid w:val="00832090"/>
    <w:rsid w:val="008328DB"/>
    <w:rsid w:val="0083313F"/>
    <w:rsid w:val="0083423E"/>
    <w:rsid w:val="00834496"/>
    <w:rsid w:val="0083460D"/>
    <w:rsid w:val="00835BD5"/>
    <w:rsid w:val="00835F08"/>
    <w:rsid w:val="00840BCD"/>
    <w:rsid w:val="0084167C"/>
    <w:rsid w:val="00842D89"/>
    <w:rsid w:val="0084351B"/>
    <w:rsid w:val="0084561A"/>
    <w:rsid w:val="00846C6A"/>
    <w:rsid w:val="00850CBE"/>
    <w:rsid w:val="008530FA"/>
    <w:rsid w:val="00855B19"/>
    <w:rsid w:val="0085695A"/>
    <w:rsid w:val="0086167C"/>
    <w:rsid w:val="00863900"/>
    <w:rsid w:val="00864694"/>
    <w:rsid w:val="008657FA"/>
    <w:rsid w:val="00865D2D"/>
    <w:rsid w:val="00865FC4"/>
    <w:rsid w:val="00866910"/>
    <w:rsid w:val="008677B2"/>
    <w:rsid w:val="00867E58"/>
    <w:rsid w:val="00870A4C"/>
    <w:rsid w:val="00870C65"/>
    <w:rsid w:val="008732FD"/>
    <w:rsid w:val="00873BCF"/>
    <w:rsid w:val="00874F7D"/>
    <w:rsid w:val="008760A2"/>
    <w:rsid w:val="0087693C"/>
    <w:rsid w:val="00876D41"/>
    <w:rsid w:val="00877CED"/>
    <w:rsid w:val="00880097"/>
    <w:rsid w:val="0088076D"/>
    <w:rsid w:val="0088268B"/>
    <w:rsid w:val="00883841"/>
    <w:rsid w:val="008855A7"/>
    <w:rsid w:val="008855AA"/>
    <w:rsid w:val="008855D9"/>
    <w:rsid w:val="00886364"/>
    <w:rsid w:val="00886C8C"/>
    <w:rsid w:val="00887DBB"/>
    <w:rsid w:val="008902C0"/>
    <w:rsid w:val="00890A11"/>
    <w:rsid w:val="0089106F"/>
    <w:rsid w:val="008919BD"/>
    <w:rsid w:val="0089470B"/>
    <w:rsid w:val="00896B13"/>
    <w:rsid w:val="00897D8E"/>
    <w:rsid w:val="008A0154"/>
    <w:rsid w:val="008A01BE"/>
    <w:rsid w:val="008A11E9"/>
    <w:rsid w:val="008A1DE4"/>
    <w:rsid w:val="008A3796"/>
    <w:rsid w:val="008A3B29"/>
    <w:rsid w:val="008A4979"/>
    <w:rsid w:val="008A5721"/>
    <w:rsid w:val="008A7145"/>
    <w:rsid w:val="008B267A"/>
    <w:rsid w:val="008B4591"/>
    <w:rsid w:val="008B7D70"/>
    <w:rsid w:val="008C246A"/>
    <w:rsid w:val="008C2E7B"/>
    <w:rsid w:val="008C44D8"/>
    <w:rsid w:val="008C6815"/>
    <w:rsid w:val="008C6BF7"/>
    <w:rsid w:val="008D0F64"/>
    <w:rsid w:val="008D152B"/>
    <w:rsid w:val="008D3881"/>
    <w:rsid w:val="008D3ED8"/>
    <w:rsid w:val="008D4E11"/>
    <w:rsid w:val="008D58DC"/>
    <w:rsid w:val="008D6CFF"/>
    <w:rsid w:val="008D7330"/>
    <w:rsid w:val="008D7ED3"/>
    <w:rsid w:val="008E495A"/>
    <w:rsid w:val="008E55E0"/>
    <w:rsid w:val="008E5EE6"/>
    <w:rsid w:val="008E616F"/>
    <w:rsid w:val="008E6EF2"/>
    <w:rsid w:val="008E7545"/>
    <w:rsid w:val="008F10EF"/>
    <w:rsid w:val="008F2F9D"/>
    <w:rsid w:val="008F460B"/>
    <w:rsid w:val="008F6F5B"/>
    <w:rsid w:val="008F7440"/>
    <w:rsid w:val="009012C5"/>
    <w:rsid w:val="00901943"/>
    <w:rsid w:val="00903859"/>
    <w:rsid w:val="00903994"/>
    <w:rsid w:val="009047F5"/>
    <w:rsid w:val="00906100"/>
    <w:rsid w:val="00914556"/>
    <w:rsid w:val="00915DF5"/>
    <w:rsid w:val="009161A6"/>
    <w:rsid w:val="00916833"/>
    <w:rsid w:val="0092005E"/>
    <w:rsid w:val="00920722"/>
    <w:rsid w:val="009214CB"/>
    <w:rsid w:val="00921AD0"/>
    <w:rsid w:val="00923726"/>
    <w:rsid w:val="009308E3"/>
    <w:rsid w:val="00930E5C"/>
    <w:rsid w:val="00931700"/>
    <w:rsid w:val="00933A5F"/>
    <w:rsid w:val="009354A2"/>
    <w:rsid w:val="00936B18"/>
    <w:rsid w:val="009412D9"/>
    <w:rsid w:val="00943A0E"/>
    <w:rsid w:val="00945A5C"/>
    <w:rsid w:val="00945C3F"/>
    <w:rsid w:val="00945D7E"/>
    <w:rsid w:val="00945E64"/>
    <w:rsid w:val="009463A8"/>
    <w:rsid w:val="00946B41"/>
    <w:rsid w:val="00952086"/>
    <w:rsid w:val="009540A5"/>
    <w:rsid w:val="009541FD"/>
    <w:rsid w:val="009555BE"/>
    <w:rsid w:val="00955E81"/>
    <w:rsid w:val="00961BE5"/>
    <w:rsid w:val="009625B2"/>
    <w:rsid w:val="009633E5"/>
    <w:rsid w:val="0096430D"/>
    <w:rsid w:val="00964AB1"/>
    <w:rsid w:val="00967AE8"/>
    <w:rsid w:val="00970232"/>
    <w:rsid w:val="0097190B"/>
    <w:rsid w:val="00972245"/>
    <w:rsid w:val="009726FD"/>
    <w:rsid w:val="0097274B"/>
    <w:rsid w:val="00972DE7"/>
    <w:rsid w:val="00974E2B"/>
    <w:rsid w:val="0097541B"/>
    <w:rsid w:val="00975F8C"/>
    <w:rsid w:val="00976E14"/>
    <w:rsid w:val="00977558"/>
    <w:rsid w:val="009779B7"/>
    <w:rsid w:val="00980558"/>
    <w:rsid w:val="00981337"/>
    <w:rsid w:val="00981F67"/>
    <w:rsid w:val="00982218"/>
    <w:rsid w:val="00983884"/>
    <w:rsid w:val="00985130"/>
    <w:rsid w:val="00985223"/>
    <w:rsid w:val="0098728C"/>
    <w:rsid w:val="0099042C"/>
    <w:rsid w:val="009908CD"/>
    <w:rsid w:val="009913BB"/>
    <w:rsid w:val="00991912"/>
    <w:rsid w:val="00991E1A"/>
    <w:rsid w:val="00993020"/>
    <w:rsid w:val="009933E9"/>
    <w:rsid w:val="009936F2"/>
    <w:rsid w:val="009A141B"/>
    <w:rsid w:val="009A14CD"/>
    <w:rsid w:val="009A1977"/>
    <w:rsid w:val="009A3C56"/>
    <w:rsid w:val="009A415A"/>
    <w:rsid w:val="009A415E"/>
    <w:rsid w:val="009A6CAF"/>
    <w:rsid w:val="009A75B4"/>
    <w:rsid w:val="009A7E65"/>
    <w:rsid w:val="009B094B"/>
    <w:rsid w:val="009B23BC"/>
    <w:rsid w:val="009B6421"/>
    <w:rsid w:val="009B6AFF"/>
    <w:rsid w:val="009C0C65"/>
    <w:rsid w:val="009C12B5"/>
    <w:rsid w:val="009C16B6"/>
    <w:rsid w:val="009C1766"/>
    <w:rsid w:val="009C1CD5"/>
    <w:rsid w:val="009C3FFF"/>
    <w:rsid w:val="009C6654"/>
    <w:rsid w:val="009C6F0C"/>
    <w:rsid w:val="009D0774"/>
    <w:rsid w:val="009D1165"/>
    <w:rsid w:val="009D25F9"/>
    <w:rsid w:val="009D28D5"/>
    <w:rsid w:val="009D30D7"/>
    <w:rsid w:val="009D3C0C"/>
    <w:rsid w:val="009D447F"/>
    <w:rsid w:val="009D6402"/>
    <w:rsid w:val="009E2637"/>
    <w:rsid w:val="009E2A04"/>
    <w:rsid w:val="009E3323"/>
    <w:rsid w:val="009E5922"/>
    <w:rsid w:val="009E64FA"/>
    <w:rsid w:val="009E653B"/>
    <w:rsid w:val="009F4B88"/>
    <w:rsid w:val="009F6139"/>
    <w:rsid w:val="009F75CC"/>
    <w:rsid w:val="009F768C"/>
    <w:rsid w:val="00A014D8"/>
    <w:rsid w:val="00A02C74"/>
    <w:rsid w:val="00A02CF4"/>
    <w:rsid w:val="00A03098"/>
    <w:rsid w:val="00A03207"/>
    <w:rsid w:val="00A03894"/>
    <w:rsid w:val="00A05477"/>
    <w:rsid w:val="00A06547"/>
    <w:rsid w:val="00A06EBF"/>
    <w:rsid w:val="00A0753D"/>
    <w:rsid w:val="00A114E0"/>
    <w:rsid w:val="00A11E5A"/>
    <w:rsid w:val="00A12AEE"/>
    <w:rsid w:val="00A13690"/>
    <w:rsid w:val="00A14C1A"/>
    <w:rsid w:val="00A15665"/>
    <w:rsid w:val="00A158FE"/>
    <w:rsid w:val="00A1599C"/>
    <w:rsid w:val="00A17F00"/>
    <w:rsid w:val="00A20B73"/>
    <w:rsid w:val="00A2106F"/>
    <w:rsid w:val="00A22295"/>
    <w:rsid w:val="00A22A89"/>
    <w:rsid w:val="00A23BC7"/>
    <w:rsid w:val="00A23ECA"/>
    <w:rsid w:val="00A259B1"/>
    <w:rsid w:val="00A272B8"/>
    <w:rsid w:val="00A301F5"/>
    <w:rsid w:val="00A33221"/>
    <w:rsid w:val="00A35F33"/>
    <w:rsid w:val="00A36B43"/>
    <w:rsid w:val="00A404CC"/>
    <w:rsid w:val="00A4068D"/>
    <w:rsid w:val="00A41255"/>
    <w:rsid w:val="00A41EB4"/>
    <w:rsid w:val="00A42030"/>
    <w:rsid w:val="00A427CE"/>
    <w:rsid w:val="00A452E8"/>
    <w:rsid w:val="00A463BC"/>
    <w:rsid w:val="00A474CF"/>
    <w:rsid w:val="00A50177"/>
    <w:rsid w:val="00A50521"/>
    <w:rsid w:val="00A51A3E"/>
    <w:rsid w:val="00A51A73"/>
    <w:rsid w:val="00A51FB6"/>
    <w:rsid w:val="00A52579"/>
    <w:rsid w:val="00A53BAE"/>
    <w:rsid w:val="00A5421B"/>
    <w:rsid w:val="00A54238"/>
    <w:rsid w:val="00A54D4D"/>
    <w:rsid w:val="00A553D2"/>
    <w:rsid w:val="00A55722"/>
    <w:rsid w:val="00A5656B"/>
    <w:rsid w:val="00A56F19"/>
    <w:rsid w:val="00A57849"/>
    <w:rsid w:val="00A604BF"/>
    <w:rsid w:val="00A61014"/>
    <w:rsid w:val="00A61C5E"/>
    <w:rsid w:val="00A61FCF"/>
    <w:rsid w:val="00A62DE7"/>
    <w:rsid w:val="00A65108"/>
    <w:rsid w:val="00A657F0"/>
    <w:rsid w:val="00A661D7"/>
    <w:rsid w:val="00A66A55"/>
    <w:rsid w:val="00A71DF6"/>
    <w:rsid w:val="00A725D4"/>
    <w:rsid w:val="00A747A1"/>
    <w:rsid w:val="00A74808"/>
    <w:rsid w:val="00A81B98"/>
    <w:rsid w:val="00A82B11"/>
    <w:rsid w:val="00A833D9"/>
    <w:rsid w:val="00A86249"/>
    <w:rsid w:val="00A864A6"/>
    <w:rsid w:val="00A91778"/>
    <w:rsid w:val="00A91D82"/>
    <w:rsid w:val="00A92410"/>
    <w:rsid w:val="00A95683"/>
    <w:rsid w:val="00A95ED7"/>
    <w:rsid w:val="00A9630F"/>
    <w:rsid w:val="00A97ABC"/>
    <w:rsid w:val="00AA295A"/>
    <w:rsid w:val="00AA2DE8"/>
    <w:rsid w:val="00AA5BFB"/>
    <w:rsid w:val="00AA6799"/>
    <w:rsid w:val="00AA7842"/>
    <w:rsid w:val="00AB134D"/>
    <w:rsid w:val="00AB2878"/>
    <w:rsid w:val="00AB3CAE"/>
    <w:rsid w:val="00AB50E6"/>
    <w:rsid w:val="00AB5146"/>
    <w:rsid w:val="00AB5649"/>
    <w:rsid w:val="00AB56DB"/>
    <w:rsid w:val="00AB7C2B"/>
    <w:rsid w:val="00AC18EA"/>
    <w:rsid w:val="00AC21B2"/>
    <w:rsid w:val="00AC226B"/>
    <w:rsid w:val="00AC555C"/>
    <w:rsid w:val="00AC5C57"/>
    <w:rsid w:val="00AD0D37"/>
    <w:rsid w:val="00AD1090"/>
    <w:rsid w:val="00AD3BDB"/>
    <w:rsid w:val="00AD5872"/>
    <w:rsid w:val="00AD5892"/>
    <w:rsid w:val="00AD69C7"/>
    <w:rsid w:val="00AD78F0"/>
    <w:rsid w:val="00AE0136"/>
    <w:rsid w:val="00AE0924"/>
    <w:rsid w:val="00AE0DD3"/>
    <w:rsid w:val="00AE1B30"/>
    <w:rsid w:val="00AE2A86"/>
    <w:rsid w:val="00AE2FDC"/>
    <w:rsid w:val="00AE3071"/>
    <w:rsid w:val="00AE3D5D"/>
    <w:rsid w:val="00AE641A"/>
    <w:rsid w:val="00AE6E7A"/>
    <w:rsid w:val="00AE72D7"/>
    <w:rsid w:val="00AE7FC8"/>
    <w:rsid w:val="00AF12DA"/>
    <w:rsid w:val="00AF155D"/>
    <w:rsid w:val="00AF594D"/>
    <w:rsid w:val="00AF7BA6"/>
    <w:rsid w:val="00B01523"/>
    <w:rsid w:val="00B02FB1"/>
    <w:rsid w:val="00B03014"/>
    <w:rsid w:val="00B041A6"/>
    <w:rsid w:val="00B05C11"/>
    <w:rsid w:val="00B07AA8"/>
    <w:rsid w:val="00B1025B"/>
    <w:rsid w:val="00B108B6"/>
    <w:rsid w:val="00B11654"/>
    <w:rsid w:val="00B1538E"/>
    <w:rsid w:val="00B15860"/>
    <w:rsid w:val="00B15B16"/>
    <w:rsid w:val="00B16C59"/>
    <w:rsid w:val="00B172FB"/>
    <w:rsid w:val="00B21C88"/>
    <w:rsid w:val="00B22412"/>
    <w:rsid w:val="00B22AD3"/>
    <w:rsid w:val="00B24B5C"/>
    <w:rsid w:val="00B26F90"/>
    <w:rsid w:val="00B316E7"/>
    <w:rsid w:val="00B3281E"/>
    <w:rsid w:val="00B34477"/>
    <w:rsid w:val="00B34E96"/>
    <w:rsid w:val="00B360B8"/>
    <w:rsid w:val="00B365E3"/>
    <w:rsid w:val="00B43893"/>
    <w:rsid w:val="00B44F04"/>
    <w:rsid w:val="00B46D85"/>
    <w:rsid w:val="00B4767A"/>
    <w:rsid w:val="00B60F4B"/>
    <w:rsid w:val="00B6131A"/>
    <w:rsid w:val="00B622C1"/>
    <w:rsid w:val="00B65177"/>
    <w:rsid w:val="00B6565C"/>
    <w:rsid w:val="00B672E7"/>
    <w:rsid w:val="00B67885"/>
    <w:rsid w:val="00B7120C"/>
    <w:rsid w:val="00B71B83"/>
    <w:rsid w:val="00B72159"/>
    <w:rsid w:val="00B72C3C"/>
    <w:rsid w:val="00B74712"/>
    <w:rsid w:val="00B74BB3"/>
    <w:rsid w:val="00B75BBE"/>
    <w:rsid w:val="00B810F8"/>
    <w:rsid w:val="00B82585"/>
    <w:rsid w:val="00B829D7"/>
    <w:rsid w:val="00B94DF8"/>
    <w:rsid w:val="00B95BFB"/>
    <w:rsid w:val="00B9623B"/>
    <w:rsid w:val="00B96873"/>
    <w:rsid w:val="00B97192"/>
    <w:rsid w:val="00B9744D"/>
    <w:rsid w:val="00BA149F"/>
    <w:rsid w:val="00BA1C7E"/>
    <w:rsid w:val="00BA1E60"/>
    <w:rsid w:val="00BA20B1"/>
    <w:rsid w:val="00BA44BA"/>
    <w:rsid w:val="00BA5DAA"/>
    <w:rsid w:val="00BB33A3"/>
    <w:rsid w:val="00BB3EF7"/>
    <w:rsid w:val="00BB5EBD"/>
    <w:rsid w:val="00BC14B0"/>
    <w:rsid w:val="00BC1E19"/>
    <w:rsid w:val="00BC2043"/>
    <w:rsid w:val="00BC4427"/>
    <w:rsid w:val="00BC6D2D"/>
    <w:rsid w:val="00BD0FF4"/>
    <w:rsid w:val="00BD34D8"/>
    <w:rsid w:val="00BD4979"/>
    <w:rsid w:val="00BD57FB"/>
    <w:rsid w:val="00BD5834"/>
    <w:rsid w:val="00BD6998"/>
    <w:rsid w:val="00BD7052"/>
    <w:rsid w:val="00BD73D9"/>
    <w:rsid w:val="00BE0890"/>
    <w:rsid w:val="00BE1216"/>
    <w:rsid w:val="00BE1248"/>
    <w:rsid w:val="00BE1FA0"/>
    <w:rsid w:val="00BE2962"/>
    <w:rsid w:val="00BE3D9F"/>
    <w:rsid w:val="00BE5262"/>
    <w:rsid w:val="00BE599C"/>
    <w:rsid w:val="00BE6A5F"/>
    <w:rsid w:val="00BE7C1F"/>
    <w:rsid w:val="00BF1A57"/>
    <w:rsid w:val="00BF29FF"/>
    <w:rsid w:val="00BF3332"/>
    <w:rsid w:val="00BF397E"/>
    <w:rsid w:val="00BF3B8F"/>
    <w:rsid w:val="00BF6410"/>
    <w:rsid w:val="00BF7052"/>
    <w:rsid w:val="00C00746"/>
    <w:rsid w:val="00C00E18"/>
    <w:rsid w:val="00C013F8"/>
    <w:rsid w:val="00C0280E"/>
    <w:rsid w:val="00C046AA"/>
    <w:rsid w:val="00C05331"/>
    <w:rsid w:val="00C05E1D"/>
    <w:rsid w:val="00C07741"/>
    <w:rsid w:val="00C101BB"/>
    <w:rsid w:val="00C10974"/>
    <w:rsid w:val="00C11A97"/>
    <w:rsid w:val="00C11AB6"/>
    <w:rsid w:val="00C15926"/>
    <w:rsid w:val="00C16579"/>
    <w:rsid w:val="00C16CA6"/>
    <w:rsid w:val="00C1786C"/>
    <w:rsid w:val="00C17DF6"/>
    <w:rsid w:val="00C2031F"/>
    <w:rsid w:val="00C2041D"/>
    <w:rsid w:val="00C21425"/>
    <w:rsid w:val="00C22BC4"/>
    <w:rsid w:val="00C252B8"/>
    <w:rsid w:val="00C2638A"/>
    <w:rsid w:val="00C26667"/>
    <w:rsid w:val="00C27C32"/>
    <w:rsid w:val="00C30EEC"/>
    <w:rsid w:val="00C317B6"/>
    <w:rsid w:val="00C32386"/>
    <w:rsid w:val="00C324AC"/>
    <w:rsid w:val="00C33D94"/>
    <w:rsid w:val="00C33E4E"/>
    <w:rsid w:val="00C3720D"/>
    <w:rsid w:val="00C40580"/>
    <w:rsid w:val="00C40E1D"/>
    <w:rsid w:val="00C41678"/>
    <w:rsid w:val="00C4198D"/>
    <w:rsid w:val="00C41B2B"/>
    <w:rsid w:val="00C42EDC"/>
    <w:rsid w:val="00C43250"/>
    <w:rsid w:val="00C46246"/>
    <w:rsid w:val="00C46732"/>
    <w:rsid w:val="00C46E23"/>
    <w:rsid w:val="00C47B47"/>
    <w:rsid w:val="00C506FC"/>
    <w:rsid w:val="00C50FD3"/>
    <w:rsid w:val="00C51782"/>
    <w:rsid w:val="00C51EA5"/>
    <w:rsid w:val="00C55DBC"/>
    <w:rsid w:val="00C608F0"/>
    <w:rsid w:val="00C60F40"/>
    <w:rsid w:val="00C61610"/>
    <w:rsid w:val="00C62EE1"/>
    <w:rsid w:val="00C63922"/>
    <w:rsid w:val="00C63F9B"/>
    <w:rsid w:val="00C6592C"/>
    <w:rsid w:val="00C675A6"/>
    <w:rsid w:val="00C71BA3"/>
    <w:rsid w:val="00C76F7D"/>
    <w:rsid w:val="00C76FDA"/>
    <w:rsid w:val="00C80746"/>
    <w:rsid w:val="00C80A44"/>
    <w:rsid w:val="00C80BCF"/>
    <w:rsid w:val="00C82308"/>
    <w:rsid w:val="00C827E5"/>
    <w:rsid w:val="00C83E90"/>
    <w:rsid w:val="00C8510E"/>
    <w:rsid w:val="00C90AFC"/>
    <w:rsid w:val="00C917FC"/>
    <w:rsid w:val="00C91A04"/>
    <w:rsid w:val="00C929FB"/>
    <w:rsid w:val="00C945E8"/>
    <w:rsid w:val="00C9493E"/>
    <w:rsid w:val="00C956B9"/>
    <w:rsid w:val="00C96045"/>
    <w:rsid w:val="00CA19AF"/>
    <w:rsid w:val="00CA2895"/>
    <w:rsid w:val="00CA3890"/>
    <w:rsid w:val="00CA39C6"/>
    <w:rsid w:val="00CA3D78"/>
    <w:rsid w:val="00CA462C"/>
    <w:rsid w:val="00CA5D40"/>
    <w:rsid w:val="00CB036D"/>
    <w:rsid w:val="00CB0762"/>
    <w:rsid w:val="00CB1BFF"/>
    <w:rsid w:val="00CB20FC"/>
    <w:rsid w:val="00CB21F2"/>
    <w:rsid w:val="00CB3411"/>
    <w:rsid w:val="00CB45A4"/>
    <w:rsid w:val="00CB58B9"/>
    <w:rsid w:val="00CB74B1"/>
    <w:rsid w:val="00CB773B"/>
    <w:rsid w:val="00CB79F6"/>
    <w:rsid w:val="00CC1024"/>
    <w:rsid w:val="00CC2CF6"/>
    <w:rsid w:val="00CC38E8"/>
    <w:rsid w:val="00CC3B8D"/>
    <w:rsid w:val="00CC3FE0"/>
    <w:rsid w:val="00CC47C6"/>
    <w:rsid w:val="00CC56B0"/>
    <w:rsid w:val="00CC5C8B"/>
    <w:rsid w:val="00CC7831"/>
    <w:rsid w:val="00CD1749"/>
    <w:rsid w:val="00CD2718"/>
    <w:rsid w:val="00CD383E"/>
    <w:rsid w:val="00CD3C22"/>
    <w:rsid w:val="00CD4F79"/>
    <w:rsid w:val="00CD55C2"/>
    <w:rsid w:val="00CD5743"/>
    <w:rsid w:val="00CD5F21"/>
    <w:rsid w:val="00CD6D64"/>
    <w:rsid w:val="00CD724A"/>
    <w:rsid w:val="00CE12CA"/>
    <w:rsid w:val="00CE16A5"/>
    <w:rsid w:val="00CE1CD4"/>
    <w:rsid w:val="00CE1EA6"/>
    <w:rsid w:val="00CE3731"/>
    <w:rsid w:val="00CE5505"/>
    <w:rsid w:val="00CE5F09"/>
    <w:rsid w:val="00CE6AEA"/>
    <w:rsid w:val="00CE7AE1"/>
    <w:rsid w:val="00CF1FA1"/>
    <w:rsid w:val="00CF2C57"/>
    <w:rsid w:val="00CF4FA8"/>
    <w:rsid w:val="00CF5E6D"/>
    <w:rsid w:val="00CF626C"/>
    <w:rsid w:val="00CF67BF"/>
    <w:rsid w:val="00CF6C00"/>
    <w:rsid w:val="00CF785E"/>
    <w:rsid w:val="00CF7BA1"/>
    <w:rsid w:val="00D00181"/>
    <w:rsid w:val="00D01962"/>
    <w:rsid w:val="00D02ADA"/>
    <w:rsid w:val="00D02F78"/>
    <w:rsid w:val="00D072F2"/>
    <w:rsid w:val="00D11912"/>
    <w:rsid w:val="00D12290"/>
    <w:rsid w:val="00D12B27"/>
    <w:rsid w:val="00D133B0"/>
    <w:rsid w:val="00D215F7"/>
    <w:rsid w:val="00D220B9"/>
    <w:rsid w:val="00D222C2"/>
    <w:rsid w:val="00D27682"/>
    <w:rsid w:val="00D318B6"/>
    <w:rsid w:val="00D328FC"/>
    <w:rsid w:val="00D3383C"/>
    <w:rsid w:val="00D33CDB"/>
    <w:rsid w:val="00D33EFD"/>
    <w:rsid w:val="00D34115"/>
    <w:rsid w:val="00D44AB8"/>
    <w:rsid w:val="00D46063"/>
    <w:rsid w:val="00D4659D"/>
    <w:rsid w:val="00D46D1F"/>
    <w:rsid w:val="00D47952"/>
    <w:rsid w:val="00D500CD"/>
    <w:rsid w:val="00D50AAE"/>
    <w:rsid w:val="00D50D5B"/>
    <w:rsid w:val="00D50F72"/>
    <w:rsid w:val="00D54BB8"/>
    <w:rsid w:val="00D56545"/>
    <w:rsid w:val="00D56808"/>
    <w:rsid w:val="00D56D3C"/>
    <w:rsid w:val="00D56DC6"/>
    <w:rsid w:val="00D61A06"/>
    <w:rsid w:val="00D638A3"/>
    <w:rsid w:val="00D63D88"/>
    <w:rsid w:val="00D63EC0"/>
    <w:rsid w:val="00D659F7"/>
    <w:rsid w:val="00D67E2E"/>
    <w:rsid w:val="00D72AB4"/>
    <w:rsid w:val="00D73379"/>
    <w:rsid w:val="00D7383D"/>
    <w:rsid w:val="00D77E00"/>
    <w:rsid w:val="00D81F4D"/>
    <w:rsid w:val="00D8336E"/>
    <w:rsid w:val="00D841AD"/>
    <w:rsid w:val="00D8793D"/>
    <w:rsid w:val="00D87B00"/>
    <w:rsid w:val="00D90444"/>
    <w:rsid w:val="00D93F46"/>
    <w:rsid w:val="00D954F0"/>
    <w:rsid w:val="00D96940"/>
    <w:rsid w:val="00D96E22"/>
    <w:rsid w:val="00D970BE"/>
    <w:rsid w:val="00DA004D"/>
    <w:rsid w:val="00DA0D12"/>
    <w:rsid w:val="00DA38CD"/>
    <w:rsid w:val="00DA47B7"/>
    <w:rsid w:val="00DA611C"/>
    <w:rsid w:val="00DB026C"/>
    <w:rsid w:val="00DB153C"/>
    <w:rsid w:val="00DB1A47"/>
    <w:rsid w:val="00DB1F51"/>
    <w:rsid w:val="00DB416A"/>
    <w:rsid w:val="00DB51F8"/>
    <w:rsid w:val="00DB567E"/>
    <w:rsid w:val="00DB6ACF"/>
    <w:rsid w:val="00DB7EC4"/>
    <w:rsid w:val="00DC1F59"/>
    <w:rsid w:val="00DC3176"/>
    <w:rsid w:val="00DC3A7C"/>
    <w:rsid w:val="00DC3E79"/>
    <w:rsid w:val="00DC40D0"/>
    <w:rsid w:val="00DC5483"/>
    <w:rsid w:val="00DC6021"/>
    <w:rsid w:val="00DD0829"/>
    <w:rsid w:val="00DD19D0"/>
    <w:rsid w:val="00DD1E35"/>
    <w:rsid w:val="00DD2A09"/>
    <w:rsid w:val="00DD4295"/>
    <w:rsid w:val="00DD5F74"/>
    <w:rsid w:val="00DD74B8"/>
    <w:rsid w:val="00DD7516"/>
    <w:rsid w:val="00DE0387"/>
    <w:rsid w:val="00DE06E6"/>
    <w:rsid w:val="00DE23E0"/>
    <w:rsid w:val="00DE57A6"/>
    <w:rsid w:val="00DE57D8"/>
    <w:rsid w:val="00DE5930"/>
    <w:rsid w:val="00DE5EBD"/>
    <w:rsid w:val="00DE6572"/>
    <w:rsid w:val="00DE7032"/>
    <w:rsid w:val="00DF00A1"/>
    <w:rsid w:val="00DF087A"/>
    <w:rsid w:val="00DF1908"/>
    <w:rsid w:val="00DF1C4E"/>
    <w:rsid w:val="00DF5E38"/>
    <w:rsid w:val="00DF65DF"/>
    <w:rsid w:val="00DF7DBF"/>
    <w:rsid w:val="00E00A1C"/>
    <w:rsid w:val="00E00B26"/>
    <w:rsid w:val="00E015E2"/>
    <w:rsid w:val="00E02315"/>
    <w:rsid w:val="00E027EF"/>
    <w:rsid w:val="00E03436"/>
    <w:rsid w:val="00E03AF5"/>
    <w:rsid w:val="00E04218"/>
    <w:rsid w:val="00E052D5"/>
    <w:rsid w:val="00E05721"/>
    <w:rsid w:val="00E05E06"/>
    <w:rsid w:val="00E10C31"/>
    <w:rsid w:val="00E1211B"/>
    <w:rsid w:val="00E1379E"/>
    <w:rsid w:val="00E14132"/>
    <w:rsid w:val="00E15E2C"/>
    <w:rsid w:val="00E16E9A"/>
    <w:rsid w:val="00E1772A"/>
    <w:rsid w:val="00E20813"/>
    <w:rsid w:val="00E20979"/>
    <w:rsid w:val="00E20A2F"/>
    <w:rsid w:val="00E20E08"/>
    <w:rsid w:val="00E21545"/>
    <w:rsid w:val="00E21EE1"/>
    <w:rsid w:val="00E23E4E"/>
    <w:rsid w:val="00E24A0B"/>
    <w:rsid w:val="00E268E8"/>
    <w:rsid w:val="00E30396"/>
    <w:rsid w:val="00E30744"/>
    <w:rsid w:val="00E34491"/>
    <w:rsid w:val="00E3502C"/>
    <w:rsid w:val="00E353C0"/>
    <w:rsid w:val="00E35863"/>
    <w:rsid w:val="00E36A40"/>
    <w:rsid w:val="00E37314"/>
    <w:rsid w:val="00E402B9"/>
    <w:rsid w:val="00E45EDC"/>
    <w:rsid w:val="00E465ED"/>
    <w:rsid w:val="00E47660"/>
    <w:rsid w:val="00E51F34"/>
    <w:rsid w:val="00E522DD"/>
    <w:rsid w:val="00E54C62"/>
    <w:rsid w:val="00E54DF3"/>
    <w:rsid w:val="00E56B92"/>
    <w:rsid w:val="00E574CE"/>
    <w:rsid w:val="00E57575"/>
    <w:rsid w:val="00E57CF9"/>
    <w:rsid w:val="00E601E7"/>
    <w:rsid w:val="00E60D0A"/>
    <w:rsid w:val="00E61010"/>
    <w:rsid w:val="00E615CF"/>
    <w:rsid w:val="00E61A5B"/>
    <w:rsid w:val="00E61CED"/>
    <w:rsid w:val="00E622C9"/>
    <w:rsid w:val="00E630FB"/>
    <w:rsid w:val="00E63C3A"/>
    <w:rsid w:val="00E642C1"/>
    <w:rsid w:val="00E64511"/>
    <w:rsid w:val="00E66747"/>
    <w:rsid w:val="00E67D4C"/>
    <w:rsid w:val="00E709E4"/>
    <w:rsid w:val="00E7454A"/>
    <w:rsid w:val="00E76A15"/>
    <w:rsid w:val="00E8018F"/>
    <w:rsid w:val="00E838AC"/>
    <w:rsid w:val="00E84CD3"/>
    <w:rsid w:val="00E8627D"/>
    <w:rsid w:val="00E876D7"/>
    <w:rsid w:val="00E910D5"/>
    <w:rsid w:val="00E94DA5"/>
    <w:rsid w:val="00EA0858"/>
    <w:rsid w:val="00EA11A4"/>
    <w:rsid w:val="00EA51D7"/>
    <w:rsid w:val="00EA5274"/>
    <w:rsid w:val="00EA77E3"/>
    <w:rsid w:val="00EB04F0"/>
    <w:rsid w:val="00EB0C79"/>
    <w:rsid w:val="00EB2A7C"/>
    <w:rsid w:val="00EB3135"/>
    <w:rsid w:val="00EB3786"/>
    <w:rsid w:val="00EB6163"/>
    <w:rsid w:val="00EB6C6D"/>
    <w:rsid w:val="00EC06C4"/>
    <w:rsid w:val="00EC427C"/>
    <w:rsid w:val="00EC42D1"/>
    <w:rsid w:val="00EC471B"/>
    <w:rsid w:val="00EC7C68"/>
    <w:rsid w:val="00ED3C7C"/>
    <w:rsid w:val="00ED401E"/>
    <w:rsid w:val="00ED6DB8"/>
    <w:rsid w:val="00ED7D63"/>
    <w:rsid w:val="00EE1A3C"/>
    <w:rsid w:val="00EE4574"/>
    <w:rsid w:val="00EE51FA"/>
    <w:rsid w:val="00EE6CFC"/>
    <w:rsid w:val="00EE7F4F"/>
    <w:rsid w:val="00EF0994"/>
    <w:rsid w:val="00EF1E94"/>
    <w:rsid w:val="00EF2436"/>
    <w:rsid w:val="00EF2733"/>
    <w:rsid w:val="00EF48A4"/>
    <w:rsid w:val="00EF603E"/>
    <w:rsid w:val="00F02B44"/>
    <w:rsid w:val="00F033B2"/>
    <w:rsid w:val="00F05BC6"/>
    <w:rsid w:val="00F07D39"/>
    <w:rsid w:val="00F11660"/>
    <w:rsid w:val="00F122ED"/>
    <w:rsid w:val="00F13C7E"/>
    <w:rsid w:val="00F145A8"/>
    <w:rsid w:val="00F14701"/>
    <w:rsid w:val="00F1531D"/>
    <w:rsid w:val="00F1764D"/>
    <w:rsid w:val="00F17817"/>
    <w:rsid w:val="00F200D9"/>
    <w:rsid w:val="00F216B2"/>
    <w:rsid w:val="00F21FCF"/>
    <w:rsid w:val="00F2399D"/>
    <w:rsid w:val="00F2457C"/>
    <w:rsid w:val="00F24BEA"/>
    <w:rsid w:val="00F25640"/>
    <w:rsid w:val="00F259C9"/>
    <w:rsid w:val="00F27708"/>
    <w:rsid w:val="00F277E1"/>
    <w:rsid w:val="00F31447"/>
    <w:rsid w:val="00F31FEC"/>
    <w:rsid w:val="00F326A7"/>
    <w:rsid w:val="00F333B6"/>
    <w:rsid w:val="00F356E2"/>
    <w:rsid w:val="00F37FB4"/>
    <w:rsid w:val="00F41BDB"/>
    <w:rsid w:val="00F44E42"/>
    <w:rsid w:val="00F50CAB"/>
    <w:rsid w:val="00F535E5"/>
    <w:rsid w:val="00F5362C"/>
    <w:rsid w:val="00F53732"/>
    <w:rsid w:val="00F53870"/>
    <w:rsid w:val="00F53E8D"/>
    <w:rsid w:val="00F5413B"/>
    <w:rsid w:val="00F54FA8"/>
    <w:rsid w:val="00F56685"/>
    <w:rsid w:val="00F61A16"/>
    <w:rsid w:val="00F62F58"/>
    <w:rsid w:val="00F63845"/>
    <w:rsid w:val="00F65F41"/>
    <w:rsid w:val="00F67D0A"/>
    <w:rsid w:val="00F705B4"/>
    <w:rsid w:val="00F7069E"/>
    <w:rsid w:val="00F71AD0"/>
    <w:rsid w:val="00F7205C"/>
    <w:rsid w:val="00F73B92"/>
    <w:rsid w:val="00F73BE9"/>
    <w:rsid w:val="00F73D24"/>
    <w:rsid w:val="00F7506F"/>
    <w:rsid w:val="00F7714F"/>
    <w:rsid w:val="00F77BD5"/>
    <w:rsid w:val="00F83328"/>
    <w:rsid w:val="00F83360"/>
    <w:rsid w:val="00F8378F"/>
    <w:rsid w:val="00F83813"/>
    <w:rsid w:val="00F8537C"/>
    <w:rsid w:val="00F85618"/>
    <w:rsid w:val="00F86D97"/>
    <w:rsid w:val="00F87207"/>
    <w:rsid w:val="00F9126E"/>
    <w:rsid w:val="00F92C5B"/>
    <w:rsid w:val="00F92E18"/>
    <w:rsid w:val="00F94A3E"/>
    <w:rsid w:val="00F96A8F"/>
    <w:rsid w:val="00F96BC6"/>
    <w:rsid w:val="00F97794"/>
    <w:rsid w:val="00FA14D3"/>
    <w:rsid w:val="00FA1A7D"/>
    <w:rsid w:val="00FA5742"/>
    <w:rsid w:val="00FA728D"/>
    <w:rsid w:val="00FA7FF3"/>
    <w:rsid w:val="00FB074A"/>
    <w:rsid w:val="00FB2061"/>
    <w:rsid w:val="00FB3AB5"/>
    <w:rsid w:val="00FB56F3"/>
    <w:rsid w:val="00FB618B"/>
    <w:rsid w:val="00FB6EEE"/>
    <w:rsid w:val="00FB6F17"/>
    <w:rsid w:val="00FC17A5"/>
    <w:rsid w:val="00FC37EF"/>
    <w:rsid w:val="00FC3D1B"/>
    <w:rsid w:val="00FC4B4D"/>
    <w:rsid w:val="00FC58E3"/>
    <w:rsid w:val="00FC5A2F"/>
    <w:rsid w:val="00FC5E12"/>
    <w:rsid w:val="00FD0ABC"/>
    <w:rsid w:val="00FD380D"/>
    <w:rsid w:val="00FD4010"/>
    <w:rsid w:val="00FD528F"/>
    <w:rsid w:val="00FD6982"/>
    <w:rsid w:val="00FD7932"/>
    <w:rsid w:val="00FD7958"/>
    <w:rsid w:val="00FE0F18"/>
    <w:rsid w:val="00FE19B7"/>
    <w:rsid w:val="00FE6339"/>
    <w:rsid w:val="00FE730D"/>
    <w:rsid w:val="00FE75E9"/>
    <w:rsid w:val="00FE7DAC"/>
    <w:rsid w:val="00FF0E9D"/>
    <w:rsid w:val="00FF4407"/>
    <w:rsid w:val="00FF473F"/>
    <w:rsid w:val="00FF5A1C"/>
    <w:rsid w:val="00FF650D"/>
    <w:rsid w:val="00FF6DD7"/>
    <w:rsid w:val="00FF6F74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D2064E-F323-4931-882B-B958ADC0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371DF"/>
    <w:pPr>
      <w:spacing w:after="200" w:line="276" w:lineRule="auto"/>
    </w:pPr>
    <w:rPr>
      <w:rFonts w:cs="Times New Roman"/>
      <w:sz w:val="22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A23EC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7E621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7E6214"/>
    <w:pPr>
      <w:spacing w:before="240" w:after="60" w:line="240" w:lineRule="auto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8331B"/>
    <w:rPr>
      <w:rFonts w:ascii="Arial" w:hAnsi="Arial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locked/>
    <w:rsid w:val="0018331B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A23ECA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locked/>
    <w:rsid w:val="007E6214"/>
    <w:rPr>
      <w:rFonts w:ascii="Cambria" w:hAnsi="Cambria" w:cs="Times New Roman"/>
      <w:i/>
      <w:color w:val="404040"/>
      <w:sz w:val="24"/>
    </w:rPr>
  </w:style>
  <w:style w:type="character" w:customStyle="1" w:styleId="90">
    <w:name w:val="Заголовок 9 Знак"/>
    <w:link w:val="9"/>
    <w:uiPriority w:val="99"/>
    <w:locked/>
    <w:rsid w:val="007E6214"/>
    <w:rPr>
      <w:rFonts w:ascii="Arial" w:hAnsi="Arial" w:cs="Times New Roman"/>
      <w:sz w:val="22"/>
    </w:rPr>
  </w:style>
  <w:style w:type="paragraph" w:styleId="a4">
    <w:name w:val="Body Text"/>
    <w:basedOn w:val="a0"/>
    <w:link w:val="a5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2">
    <w:name w:val="Body Text 2"/>
    <w:basedOn w:val="a0"/>
    <w:link w:val="23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2 Знак"/>
    <w:link w:val="22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uiPriority w:val="99"/>
    <w:locked/>
    <w:rsid w:val="007E6214"/>
    <w:rPr>
      <w:rFonts w:ascii="Times New Roman" w:hAnsi="Times New Roman"/>
      <w:sz w:val="24"/>
      <w:lang w:eastAsia="ru-RU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6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8">
    <w:name w:val="page number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/>
      <w:sz w:val="20"/>
      <w:lang w:eastAsia="ru-RU"/>
    </w:rPr>
  </w:style>
  <w:style w:type="character" w:customStyle="1" w:styleId="ab">
    <w:name w:val="Текст сноски Знак"/>
    <w:link w:val="aa"/>
    <w:uiPriority w:val="99"/>
    <w:locked/>
    <w:rsid w:val="0018331B"/>
    <w:rPr>
      <w:rFonts w:ascii="Times New Roman" w:hAnsi="Times New Roman" w:cs="Times New Roman"/>
      <w:sz w:val="20"/>
      <w:lang w:val="en-US"/>
    </w:rPr>
  </w:style>
  <w:style w:type="character" w:styleId="ac">
    <w:name w:val="footnote reference"/>
    <w:uiPriority w:val="99"/>
    <w:rsid w:val="0018331B"/>
    <w:rPr>
      <w:rFonts w:cs="Times New Roman"/>
      <w:vertAlign w:val="superscript"/>
    </w:rPr>
  </w:style>
  <w:style w:type="paragraph" w:styleId="24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uiPriority w:val="99"/>
    <w:rsid w:val="0018331B"/>
    <w:rPr>
      <w:rFonts w:cs="Times New Roman"/>
      <w:color w:val="0000FF"/>
      <w:u w:val="single"/>
    </w:rPr>
  </w:style>
  <w:style w:type="paragraph" w:styleId="12">
    <w:name w:val="toc 1"/>
    <w:basedOn w:val="a0"/>
    <w:next w:val="a0"/>
    <w:link w:val="13"/>
    <w:autoRedefine/>
    <w:uiPriority w:val="99"/>
    <w:rsid w:val="0018331B"/>
    <w:pPr>
      <w:spacing w:before="240" w:after="120" w:line="240" w:lineRule="auto"/>
    </w:pPr>
    <w:rPr>
      <w:b/>
      <w:sz w:val="20"/>
      <w:szCs w:val="20"/>
    </w:rPr>
  </w:style>
  <w:style w:type="character" w:customStyle="1" w:styleId="13">
    <w:name w:val="Оглавление 1 Знак"/>
    <w:link w:val="12"/>
    <w:uiPriority w:val="99"/>
    <w:locked/>
    <w:rsid w:val="00E630FB"/>
    <w:rPr>
      <w:b/>
    </w:rPr>
  </w:style>
  <w:style w:type="paragraph" w:styleId="25">
    <w:name w:val="toc 2"/>
    <w:basedOn w:val="a0"/>
    <w:next w:val="a0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e">
    <w:name w:val="List Paragraph"/>
    <w:aliases w:val="Содержание. 2 уровень"/>
    <w:basedOn w:val="a0"/>
    <w:link w:val="af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locked/>
    <w:rsid w:val="00A23ECA"/>
    <w:rPr>
      <w:rFonts w:ascii="Times New Roman" w:hAnsi="Times New Roman"/>
      <w:sz w:val="24"/>
    </w:rPr>
  </w:style>
  <w:style w:type="character" w:styleId="af0">
    <w:name w:val="Emphasis"/>
    <w:uiPriority w:val="99"/>
    <w:qFormat/>
    <w:rsid w:val="0018331B"/>
    <w:rPr>
      <w:rFonts w:cs="Times New Roman"/>
      <w:i/>
    </w:rPr>
  </w:style>
  <w:style w:type="paragraph" w:styleId="af1">
    <w:name w:val="Balloon Text"/>
    <w:basedOn w:val="a0"/>
    <w:link w:val="af2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0"/>
    <w:link w:val="af4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link w:val="af3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15">
    <w:name w:val="Текст примечания Знак15"/>
    <w:uiPriority w:val="99"/>
    <w:semiHidden/>
    <w:rsid w:val="002F2378"/>
    <w:rPr>
      <w:rFonts w:cs="Times New Roman"/>
    </w:rPr>
  </w:style>
  <w:style w:type="paragraph" w:styleId="af5">
    <w:name w:val="annotation text"/>
    <w:basedOn w:val="a0"/>
    <w:link w:val="af6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2F2378"/>
    <w:rPr>
      <w:rFonts w:cs="Times New Roman"/>
    </w:rPr>
  </w:style>
  <w:style w:type="character" w:customStyle="1" w:styleId="14">
    <w:name w:val="Текст примечания Знак14"/>
    <w:uiPriority w:val="99"/>
    <w:semiHidden/>
    <w:rsid w:val="002F2378"/>
    <w:rPr>
      <w:rFonts w:cs="Times New Roman"/>
    </w:rPr>
  </w:style>
  <w:style w:type="character" w:customStyle="1" w:styleId="130">
    <w:name w:val="Текст примечания Знак13"/>
    <w:uiPriority w:val="99"/>
    <w:semiHidden/>
    <w:rsid w:val="002F2378"/>
    <w:rPr>
      <w:rFonts w:cs="Times New Roman"/>
    </w:rPr>
  </w:style>
  <w:style w:type="character" w:customStyle="1" w:styleId="120">
    <w:name w:val="Текст примечания Знак12"/>
    <w:uiPriority w:val="99"/>
    <w:semiHidden/>
    <w:rsid w:val="002F2378"/>
    <w:rPr>
      <w:rFonts w:cs="Times New Roman"/>
    </w:rPr>
  </w:style>
  <w:style w:type="character" w:customStyle="1" w:styleId="110">
    <w:name w:val="Текст примечания Знак11"/>
    <w:uiPriority w:val="99"/>
    <w:rsid w:val="0018331B"/>
    <w:rPr>
      <w:sz w:val="20"/>
    </w:rPr>
  </w:style>
  <w:style w:type="character" w:customStyle="1" w:styleId="150">
    <w:name w:val="Тема примечания Знак15"/>
    <w:uiPriority w:val="99"/>
    <w:semiHidden/>
    <w:rsid w:val="002F2378"/>
    <w:rPr>
      <w:rFonts w:ascii="Times New Roman" w:hAnsi="Times New Roman" w:cs="Times New Roman"/>
      <w:b/>
      <w:bCs/>
      <w:sz w:val="20"/>
    </w:rPr>
  </w:style>
  <w:style w:type="paragraph" w:styleId="af7">
    <w:name w:val="annotation subject"/>
    <w:basedOn w:val="af5"/>
    <w:next w:val="af5"/>
    <w:link w:val="af8"/>
    <w:uiPriority w:val="99"/>
    <w:rsid w:val="0018331B"/>
    <w:rPr>
      <w:rFonts w:ascii="Calibri" w:hAnsi="Calibri"/>
      <w:b/>
      <w:bCs/>
    </w:rPr>
  </w:style>
  <w:style w:type="character" w:customStyle="1" w:styleId="af8">
    <w:name w:val="Тема примечания Знак"/>
    <w:link w:val="af7"/>
    <w:uiPriority w:val="99"/>
    <w:locked/>
    <w:rsid w:val="002F2378"/>
    <w:rPr>
      <w:rFonts w:ascii="Times New Roman" w:hAnsi="Times New Roman" w:cs="Times New Roman"/>
      <w:b/>
      <w:bCs/>
      <w:sz w:val="20"/>
    </w:rPr>
  </w:style>
  <w:style w:type="character" w:customStyle="1" w:styleId="140">
    <w:name w:val="Тема примечания Знак14"/>
    <w:uiPriority w:val="99"/>
    <w:semiHidden/>
    <w:rsid w:val="002F2378"/>
    <w:rPr>
      <w:rFonts w:ascii="Times New Roman" w:hAnsi="Times New Roman" w:cs="Times New Roman"/>
      <w:b/>
      <w:bCs/>
      <w:sz w:val="20"/>
    </w:rPr>
  </w:style>
  <w:style w:type="character" w:customStyle="1" w:styleId="131">
    <w:name w:val="Тема примечания Знак13"/>
    <w:uiPriority w:val="99"/>
    <w:semiHidden/>
    <w:rsid w:val="002F2378"/>
    <w:rPr>
      <w:rFonts w:ascii="Times New Roman" w:hAnsi="Times New Roman" w:cs="Times New Roman"/>
      <w:b/>
      <w:bCs/>
      <w:sz w:val="20"/>
    </w:rPr>
  </w:style>
  <w:style w:type="character" w:customStyle="1" w:styleId="121">
    <w:name w:val="Тема примечания Знак12"/>
    <w:uiPriority w:val="99"/>
    <w:semiHidden/>
    <w:rsid w:val="002F2378"/>
    <w:rPr>
      <w:rFonts w:ascii="Times New Roman" w:hAnsi="Times New Roman" w:cs="Times New Roman"/>
      <w:b/>
      <w:bCs/>
      <w:sz w:val="20"/>
    </w:rPr>
  </w:style>
  <w:style w:type="character" w:customStyle="1" w:styleId="111">
    <w:name w:val="Тема примечания Знак11"/>
    <w:uiPriority w:val="99"/>
    <w:rsid w:val="0018331B"/>
    <w:rPr>
      <w:b/>
      <w:sz w:val="20"/>
    </w:rPr>
  </w:style>
  <w:style w:type="paragraph" w:styleId="26">
    <w:name w:val="Body Text Indent 2"/>
    <w:basedOn w:val="a0"/>
    <w:link w:val="27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link w:val="26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9">
    <w:name w:val="Цветовое выделение"/>
    <w:uiPriority w:val="99"/>
    <w:rsid w:val="0018331B"/>
    <w:rPr>
      <w:b/>
      <w:color w:val="26282F"/>
    </w:rPr>
  </w:style>
  <w:style w:type="character" w:customStyle="1" w:styleId="afa">
    <w:name w:val="Гипертекстовая ссылка"/>
    <w:uiPriority w:val="99"/>
    <w:rsid w:val="0018331B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18331B"/>
  </w:style>
  <w:style w:type="paragraph" w:customStyle="1" w:styleId="afe">
    <w:name w:val="Внимание: недобросовестность!"/>
    <w:basedOn w:val="afc"/>
    <w:next w:val="a0"/>
    <w:uiPriority w:val="99"/>
    <w:rsid w:val="0018331B"/>
  </w:style>
  <w:style w:type="character" w:customStyle="1" w:styleId="aff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2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18331B"/>
    <w:pPr>
      <w:spacing w:after="0"/>
      <w:jc w:val="left"/>
    </w:pPr>
  </w:style>
  <w:style w:type="paragraph" w:customStyle="1" w:styleId="affb">
    <w:name w:val="Интерактивный заголовок"/>
    <w:basedOn w:val="16"/>
    <w:next w:val="a0"/>
    <w:uiPriority w:val="99"/>
    <w:rsid w:val="0018331B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18331B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18331B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18331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18331B"/>
  </w:style>
  <w:style w:type="paragraph" w:customStyle="1" w:styleId="afff7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18331B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18331B"/>
    <w:pPr>
      <w:ind w:left="140"/>
    </w:p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18331B"/>
  </w:style>
  <w:style w:type="paragraph" w:customStyle="1" w:styleId="affff7">
    <w:name w:val="Примечание."/>
    <w:basedOn w:val="afc"/>
    <w:next w:val="a0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5">
    <w:name w:val="annotation reference"/>
    <w:uiPriority w:val="99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0"/>
    <w:next w:val="a0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0"/>
    <w:next w:val="a0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2"/>
    <w:uiPriority w:val="99"/>
    <w:rsid w:val="0055704C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0"/>
    <w:link w:val="afffff8"/>
    <w:uiPriority w:val="99"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link w:val="afffff7"/>
    <w:uiPriority w:val="99"/>
    <w:locked/>
    <w:rsid w:val="00345B6C"/>
    <w:rPr>
      <w:rFonts w:cs="Times New Roman"/>
      <w:sz w:val="20"/>
    </w:rPr>
  </w:style>
  <w:style w:type="character" w:styleId="afffff9">
    <w:name w:val="endnote reference"/>
    <w:uiPriority w:val="99"/>
    <w:rsid w:val="00345B6C"/>
    <w:rPr>
      <w:rFonts w:cs="Times New Roman"/>
      <w:vertAlign w:val="superscript"/>
    </w:rPr>
  </w:style>
  <w:style w:type="paragraph" w:customStyle="1" w:styleId="28">
    <w:name w:val="Заголовок2"/>
    <w:basedOn w:val="aff2"/>
    <w:next w:val="a0"/>
    <w:uiPriority w:val="99"/>
    <w:rsid w:val="00A23ECA"/>
    <w:rPr>
      <w:b/>
      <w:bCs/>
      <w:color w:val="0058A9"/>
      <w:shd w:val="clear" w:color="auto" w:fill="ECE9D8"/>
    </w:rPr>
  </w:style>
  <w:style w:type="character" w:customStyle="1" w:styleId="17">
    <w:name w:val="Основной текст1"/>
    <w:uiPriority w:val="99"/>
    <w:rsid w:val="00A23ECA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a">
    <w:name w:val="Основной текст_"/>
    <w:link w:val="112"/>
    <w:uiPriority w:val="99"/>
    <w:locked/>
    <w:rsid w:val="00A23ECA"/>
    <w:rPr>
      <w:sz w:val="27"/>
      <w:shd w:val="clear" w:color="auto" w:fill="FFFFFF"/>
    </w:rPr>
  </w:style>
  <w:style w:type="paragraph" w:customStyle="1" w:styleId="112">
    <w:name w:val="Основной текст11"/>
    <w:basedOn w:val="a0"/>
    <w:link w:val="afffffa"/>
    <w:uiPriority w:val="99"/>
    <w:rsid w:val="00A23ECA"/>
    <w:pPr>
      <w:widowControl w:val="0"/>
      <w:shd w:val="clear" w:color="auto" w:fill="FFFFFF"/>
      <w:spacing w:after="0" w:line="240" w:lineRule="atLeast"/>
      <w:ind w:hanging="380"/>
    </w:pPr>
    <w:rPr>
      <w:sz w:val="27"/>
      <w:szCs w:val="20"/>
    </w:rPr>
  </w:style>
  <w:style w:type="character" w:customStyle="1" w:styleId="92">
    <w:name w:val="Основной текст9"/>
    <w:uiPriority w:val="99"/>
    <w:rsid w:val="00A23ECA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styleId="afffffb">
    <w:name w:val="Strong"/>
    <w:uiPriority w:val="99"/>
    <w:qFormat/>
    <w:rsid w:val="00A23ECA"/>
    <w:rPr>
      <w:rFonts w:cs="Times New Roman"/>
      <w:b/>
    </w:rPr>
  </w:style>
  <w:style w:type="character" w:customStyle="1" w:styleId="afffffc">
    <w:name w:val="Основной текст + Полужирный"/>
    <w:uiPriority w:val="99"/>
    <w:rsid w:val="00A23ECA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8">
    <w:name w:val="Обычный (веб)1"/>
    <w:basedOn w:val="a0"/>
    <w:uiPriority w:val="99"/>
    <w:rsid w:val="00A23ECA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paragraph" w:styleId="afffffd">
    <w:name w:val="Body Text Indent"/>
    <w:aliases w:val="текст,Основной текст 1,Основной текст 1 Знак Знак Знак"/>
    <w:basedOn w:val="a0"/>
    <w:link w:val="afffffe"/>
    <w:uiPriority w:val="99"/>
    <w:rsid w:val="00A23ECA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e">
    <w:name w:val="Основной текст с отступом Знак"/>
    <w:aliases w:val="текст Знак,Основной текст 1 Знак,Основной текст 1 Знак Знак Знак Знак"/>
    <w:link w:val="afffffd"/>
    <w:uiPriority w:val="99"/>
    <w:locked/>
    <w:rsid w:val="00A23ECA"/>
    <w:rPr>
      <w:rFonts w:ascii="Times New Roman" w:hAnsi="Times New Roman" w:cs="Times New Roman"/>
      <w:sz w:val="20"/>
    </w:rPr>
  </w:style>
  <w:style w:type="character" w:customStyle="1" w:styleId="match">
    <w:name w:val="match"/>
    <w:uiPriority w:val="99"/>
    <w:rsid w:val="00A23ECA"/>
  </w:style>
  <w:style w:type="character" w:customStyle="1" w:styleId="affffff">
    <w:name w:val="!Список с точками Знак"/>
    <w:link w:val="a"/>
    <w:uiPriority w:val="99"/>
    <w:locked/>
    <w:rsid w:val="00A23ECA"/>
    <w:rPr>
      <w:sz w:val="22"/>
    </w:rPr>
  </w:style>
  <w:style w:type="paragraph" w:customStyle="1" w:styleId="a">
    <w:name w:val="!Список с точками"/>
    <w:basedOn w:val="a0"/>
    <w:link w:val="affffff"/>
    <w:uiPriority w:val="99"/>
    <w:rsid w:val="00A23ECA"/>
    <w:pPr>
      <w:numPr>
        <w:numId w:val="2"/>
      </w:numPr>
      <w:spacing w:after="0" w:line="360" w:lineRule="auto"/>
      <w:jc w:val="both"/>
    </w:pPr>
  </w:style>
  <w:style w:type="table" w:customStyle="1" w:styleId="19">
    <w:name w:val="Сетка таблицы1"/>
    <w:uiPriority w:val="99"/>
    <w:rsid w:val="00865FC4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кст выноски Знак1"/>
    <w:uiPriority w:val="99"/>
    <w:semiHidden/>
    <w:rsid w:val="00865FC4"/>
    <w:rPr>
      <w:rFonts w:ascii="Segoe UI" w:hAnsi="Segoe UI"/>
      <w:sz w:val="18"/>
    </w:rPr>
  </w:style>
  <w:style w:type="paragraph" w:styleId="affffff0">
    <w:name w:val="Revision"/>
    <w:hidden/>
    <w:uiPriority w:val="99"/>
    <w:semiHidden/>
    <w:rsid w:val="00865FC4"/>
    <w:rPr>
      <w:rFonts w:ascii="Times New Roman" w:hAnsi="Times New Roman" w:cs="Times New Roman"/>
      <w:sz w:val="24"/>
      <w:szCs w:val="24"/>
    </w:rPr>
  </w:style>
  <w:style w:type="paragraph" w:styleId="affffff1">
    <w:name w:val="TOC Heading"/>
    <w:basedOn w:val="10"/>
    <w:next w:val="a0"/>
    <w:uiPriority w:val="99"/>
    <w:qFormat/>
    <w:rsid w:val="00865FC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otherinfo">
    <w:name w:val="other_info"/>
    <w:uiPriority w:val="99"/>
    <w:rsid w:val="00E630FB"/>
    <w:rPr>
      <w:rFonts w:cs="Times New Roman"/>
    </w:rPr>
  </w:style>
  <w:style w:type="character" w:customStyle="1" w:styleId="29">
    <w:name w:val="Основной текст (2) + Курсив"/>
    <w:uiPriority w:val="99"/>
    <w:rsid w:val="007E6214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uiPriority w:val="99"/>
    <w:rsid w:val="007E6214"/>
  </w:style>
  <w:style w:type="paragraph" w:styleId="affffff2">
    <w:name w:val="Plain Text"/>
    <w:basedOn w:val="a0"/>
    <w:link w:val="affffff3"/>
    <w:uiPriority w:val="99"/>
    <w:rsid w:val="007E621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PlainTextChar">
    <w:name w:val="Plain Text Char"/>
    <w:uiPriority w:val="99"/>
    <w:locked/>
    <w:rsid w:val="007E6214"/>
    <w:rPr>
      <w:rFonts w:ascii="Courier New" w:hAnsi="Courier New"/>
    </w:rPr>
  </w:style>
  <w:style w:type="character" w:customStyle="1" w:styleId="affffff3">
    <w:name w:val="Текст Знак"/>
    <w:link w:val="affffff2"/>
    <w:uiPriority w:val="99"/>
    <w:locked/>
    <w:rsid w:val="007E6214"/>
    <w:rPr>
      <w:rFonts w:ascii="Times New Roman" w:hAnsi="Times New Roman" w:cs="Times New Roman"/>
      <w:sz w:val="28"/>
    </w:rPr>
  </w:style>
  <w:style w:type="character" w:styleId="affffff4">
    <w:name w:val="Subtle Emphasis"/>
    <w:uiPriority w:val="99"/>
    <w:qFormat/>
    <w:rsid w:val="007E6214"/>
    <w:rPr>
      <w:rFonts w:cs="Times New Roman"/>
      <w:i/>
      <w:color w:val="808080"/>
    </w:rPr>
  </w:style>
  <w:style w:type="paragraph" w:customStyle="1" w:styleId="c22">
    <w:name w:val="c22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uiPriority w:val="99"/>
    <w:rsid w:val="007E6214"/>
  </w:style>
  <w:style w:type="paragraph" w:styleId="32">
    <w:name w:val="Body Text 3"/>
    <w:basedOn w:val="a0"/>
    <w:link w:val="33"/>
    <w:uiPriority w:val="99"/>
    <w:rsid w:val="007E62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7E6214"/>
    <w:rPr>
      <w:rFonts w:cs="Times New Roman"/>
      <w:sz w:val="16"/>
    </w:rPr>
  </w:style>
  <w:style w:type="paragraph" w:customStyle="1" w:styleId="1b">
    <w:name w:val="Обычный1"/>
    <w:link w:val="Normal"/>
    <w:uiPriority w:val="99"/>
    <w:rsid w:val="007E6214"/>
    <w:pPr>
      <w:widowControl w:val="0"/>
      <w:ind w:left="200"/>
      <w:jc w:val="both"/>
    </w:pPr>
    <w:rPr>
      <w:rFonts w:ascii="Times New Roman" w:hAnsi="Times New Roman" w:cs="Times New Roman"/>
      <w:b/>
      <w:sz w:val="24"/>
    </w:rPr>
  </w:style>
  <w:style w:type="character" w:customStyle="1" w:styleId="Normal">
    <w:name w:val="Normal Знак"/>
    <w:link w:val="1b"/>
    <w:uiPriority w:val="99"/>
    <w:locked/>
    <w:rsid w:val="007E6214"/>
    <w:rPr>
      <w:rFonts w:ascii="Times New Roman" w:hAnsi="Times New Roman"/>
      <w:b/>
      <w:sz w:val="24"/>
    </w:rPr>
  </w:style>
  <w:style w:type="character" w:styleId="HTML">
    <w:name w:val="HTML Cite"/>
    <w:uiPriority w:val="99"/>
    <w:rsid w:val="007E6214"/>
    <w:rPr>
      <w:rFonts w:cs="Times New Roman"/>
      <w:i/>
    </w:rPr>
  </w:style>
  <w:style w:type="character" w:customStyle="1" w:styleId="310">
    <w:name w:val="Основной текст 3 Знак1"/>
    <w:link w:val="34"/>
    <w:uiPriority w:val="99"/>
    <w:locked/>
    <w:rsid w:val="007E6214"/>
    <w:rPr>
      <w:sz w:val="16"/>
      <w:shd w:val="clear" w:color="auto" w:fill="FFFFFF"/>
    </w:rPr>
  </w:style>
  <w:style w:type="paragraph" w:customStyle="1" w:styleId="34">
    <w:name w:val="Основной текст3"/>
    <w:basedOn w:val="a0"/>
    <w:link w:val="310"/>
    <w:uiPriority w:val="99"/>
    <w:rsid w:val="007E6214"/>
    <w:pPr>
      <w:widowControl w:val="0"/>
      <w:shd w:val="clear" w:color="auto" w:fill="FFFFFF"/>
      <w:suppressAutoHyphens/>
      <w:spacing w:before="1500" w:after="60"/>
      <w:ind w:hanging="420"/>
    </w:pPr>
    <w:rPr>
      <w:sz w:val="16"/>
      <w:szCs w:val="20"/>
    </w:rPr>
  </w:style>
  <w:style w:type="paragraph" w:customStyle="1" w:styleId="2a">
    <w:name w:val="Заголовок2"/>
    <w:basedOn w:val="aff2"/>
    <w:next w:val="a0"/>
    <w:uiPriority w:val="99"/>
    <w:rsid w:val="007E6214"/>
    <w:rPr>
      <w:b/>
      <w:bCs/>
      <w:color w:val="0058A9"/>
      <w:shd w:val="clear" w:color="auto" w:fill="ECE9D8"/>
    </w:rPr>
  </w:style>
  <w:style w:type="paragraph" w:customStyle="1" w:styleId="Style21">
    <w:name w:val="Style21"/>
    <w:basedOn w:val="a0"/>
    <w:uiPriority w:val="99"/>
    <w:rsid w:val="007E6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7E6214"/>
    <w:rPr>
      <w:rFonts w:ascii="Times New Roman" w:hAnsi="Times New Roman"/>
      <w:sz w:val="22"/>
    </w:rPr>
  </w:style>
  <w:style w:type="paragraph" w:customStyle="1" w:styleId="Style17">
    <w:name w:val="Style17"/>
    <w:basedOn w:val="a0"/>
    <w:uiPriority w:val="99"/>
    <w:rsid w:val="007E6214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uiPriority w:val="99"/>
    <w:locked/>
    <w:rsid w:val="007E6214"/>
    <w:rPr>
      <w:sz w:val="23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7E6214"/>
    <w:pPr>
      <w:shd w:val="clear" w:color="auto" w:fill="FFFFFF"/>
      <w:spacing w:after="0" w:line="269" w:lineRule="exact"/>
      <w:jc w:val="center"/>
    </w:pPr>
    <w:rPr>
      <w:sz w:val="23"/>
      <w:szCs w:val="20"/>
    </w:rPr>
  </w:style>
  <w:style w:type="paragraph" w:styleId="affffff5">
    <w:name w:val="Title"/>
    <w:basedOn w:val="a0"/>
    <w:next w:val="a0"/>
    <w:link w:val="affffff6"/>
    <w:uiPriority w:val="99"/>
    <w:qFormat/>
    <w:rsid w:val="007E621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fffff6">
    <w:name w:val="Заголовок Знак"/>
    <w:link w:val="affffff5"/>
    <w:uiPriority w:val="99"/>
    <w:locked/>
    <w:rsid w:val="007E6214"/>
    <w:rPr>
      <w:rFonts w:ascii="Cambria" w:hAnsi="Cambria" w:cs="Times New Roman"/>
      <w:spacing w:val="5"/>
      <w:sz w:val="52"/>
    </w:rPr>
  </w:style>
  <w:style w:type="paragraph" w:styleId="affffff7">
    <w:name w:val="No Spacing"/>
    <w:link w:val="affffff8"/>
    <w:uiPriority w:val="99"/>
    <w:qFormat/>
    <w:rsid w:val="007E6214"/>
    <w:rPr>
      <w:rFonts w:ascii="Times New Roman" w:hAnsi="Times New Roman" w:cs="Times New Roman"/>
      <w:sz w:val="24"/>
    </w:rPr>
  </w:style>
  <w:style w:type="character" w:customStyle="1" w:styleId="affffff8">
    <w:name w:val="Без интервала Знак"/>
    <w:link w:val="affffff7"/>
    <w:uiPriority w:val="99"/>
    <w:locked/>
    <w:rsid w:val="007E6214"/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uiPriority w:val="99"/>
    <w:rsid w:val="007E6214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510">
    <w:name w:val="Основной текст (5)1"/>
    <w:basedOn w:val="a0"/>
    <w:uiPriority w:val="99"/>
    <w:rsid w:val="007E6214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FontStyle34">
    <w:name w:val="Font Style34"/>
    <w:uiPriority w:val="99"/>
    <w:rsid w:val="007E6214"/>
    <w:rPr>
      <w:rFonts w:ascii="Times New Roman" w:hAnsi="Times New Roman"/>
      <w:sz w:val="22"/>
    </w:rPr>
  </w:style>
  <w:style w:type="paragraph" w:customStyle="1" w:styleId="Style6">
    <w:name w:val="Style6"/>
    <w:basedOn w:val="a0"/>
    <w:uiPriority w:val="99"/>
    <w:rsid w:val="007E6214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/>
      <w:sz w:val="24"/>
      <w:szCs w:val="24"/>
    </w:rPr>
  </w:style>
  <w:style w:type="character" w:styleId="HTML0">
    <w:name w:val="HTML Definition"/>
    <w:uiPriority w:val="99"/>
    <w:semiHidden/>
    <w:rsid w:val="007E6214"/>
    <w:rPr>
      <w:rFonts w:cs="Times New Roman"/>
      <w:i/>
    </w:rPr>
  </w:style>
  <w:style w:type="paragraph" w:customStyle="1" w:styleId="1c">
    <w:name w:val="Абзац списка1"/>
    <w:basedOn w:val="a0"/>
    <w:link w:val="ListParagraphChar"/>
    <w:uiPriority w:val="99"/>
    <w:rsid w:val="007E6214"/>
    <w:pPr>
      <w:ind w:left="720"/>
    </w:pPr>
    <w:rPr>
      <w:szCs w:val="20"/>
    </w:rPr>
  </w:style>
  <w:style w:type="character" w:customStyle="1" w:styleId="ListParagraphChar">
    <w:name w:val="List Paragraph Char"/>
    <w:link w:val="1c"/>
    <w:uiPriority w:val="99"/>
    <w:locked/>
    <w:rsid w:val="007E6214"/>
    <w:rPr>
      <w:sz w:val="22"/>
    </w:rPr>
  </w:style>
  <w:style w:type="character" w:customStyle="1" w:styleId="132">
    <w:name w:val="Основной текст + 13"/>
    <w:aliases w:val="5 pt"/>
    <w:uiPriority w:val="99"/>
    <w:rsid w:val="007E6214"/>
    <w:rPr>
      <w:rFonts w:ascii="Times New Roman" w:hAnsi="Times New Roman"/>
      <w:sz w:val="27"/>
      <w:shd w:val="clear" w:color="auto" w:fill="FFFFFF"/>
    </w:rPr>
  </w:style>
  <w:style w:type="character" w:styleId="affffff9">
    <w:name w:val="FollowedHyperlink"/>
    <w:uiPriority w:val="99"/>
    <w:rsid w:val="007E6214"/>
    <w:rPr>
      <w:rFonts w:cs="Times New Roman"/>
      <w:color w:val="800080"/>
      <w:u w:val="single"/>
    </w:rPr>
  </w:style>
  <w:style w:type="character" w:customStyle="1" w:styleId="54">
    <w:name w:val="Основной текст (5) + Полужирный"/>
    <w:uiPriority w:val="99"/>
    <w:rsid w:val="007E6214"/>
    <w:rPr>
      <w:rFonts w:ascii="Times New Roman" w:hAnsi="Times New Roman"/>
      <w:b/>
      <w:sz w:val="23"/>
      <w:shd w:val="clear" w:color="auto" w:fill="FFFFFF"/>
    </w:rPr>
  </w:style>
  <w:style w:type="character" w:customStyle="1" w:styleId="translation-chunk">
    <w:name w:val="translation-chunk"/>
    <w:uiPriority w:val="99"/>
    <w:rsid w:val="007E6214"/>
  </w:style>
  <w:style w:type="character" w:customStyle="1" w:styleId="72">
    <w:name w:val="Основной текст (7)_"/>
    <w:link w:val="73"/>
    <w:uiPriority w:val="99"/>
    <w:locked/>
    <w:rsid w:val="007E6214"/>
    <w:rPr>
      <w:rFonts w:ascii="Times New Roman" w:hAnsi="Times New Roman"/>
      <w:sz w:val="2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7E6214"/>
    <w:pPr>
      <w:shd w:val="clear" w:color="auto" w:fill="FFFFFF"/>
      <w:suppressAutoHyphens/>
      <w:spacing w:after="0" w:line="317" w:lineRule="exact"/>
      <w:jc w:val="center"/>
    </w:pPr>
    <w:rPr>
      <w:rFonts w:ascii="Times New Roman" w:hAnsi="Times New Roman"/>
      <w:sz w:val="27"/>
      <w:szCs w:val="20"/>
    </w:rPr>
  </w:style>
  <w:style w:type="character" w:customStyle="1" w:styleId="affffffa">
    <w:name w:val="Колонтитул_"/>
    <w:link w:val="affffffb"/>
    <w:uiPriority w:val="99"/>
    <w:locked/>
    <w:rsid w:val="007E6214"/>
    <w:rPr>
      <w:rFonts w:ascii="Times New Roman" w:hAnsi="Times New Roman"/>
      <w:spacing w:val="4"/>
      <w:shd w:val="clear" w:color="auto" w:fill="FFFFFF"/>
    </w:rPr>
  </w:style>
  <w:style w:type="paragraph" w:customStyle="1" w:styleId="affffffb">
    <w:name w:val="Колонтитул"/>
    <w:basedOn w:val="a0"/>
    <w:link w:val="affffffa"/>
    <w:uiPriority w:val="99"/>
    <w:rsid w:val="007E621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4"/>
      <w:sz w:val="20"/>
      <w:szCs w:val="20"/>
    </w:rPr>
  </w:style>
  <w:style w:type="character" w:customStyle="1" w:styleId="xp">
    <w:name w:val="xp"/>
    <w:uiPriority w:val="99"/>
    <w:rsid w:val="007E6214"/>
  </w:style>
  <w:style w:type="character" w:customStyle="1" w:styleId="2b">
    <w:name w:val="Основной текст2"/>
    <w:uiPriority w:val="99"/>
    <w:rsid w:val="007E6214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2c">
    <w:name w:val="Сноска (2)_"/>
    <w:link w:val="2d"/>
    <w:uiPriority w:val="99"/>
    <w:locked/>
    <w:rsid w:val="007E6214"/>
    <w:rPr>
      <w:rFonts w:ascii="Times New Roman" w:hAnsi="Times New Roman"/>
      <w:sz w:val="23"/>
      <w:shd w:val="clear" w:color="auto" w:fill="FFFFFF"/>
    </w:rPr>
  </w:style>
  <w:style w:type="paragraph" w:customStyle="1" w:styleId="2d">
    <w:name w:val="Сноска (2)"/>
    <w:basedOn w:val="a0"/>
    <w:link w:val="2c"/>
    <w:uiPriority w:val="99"/>
    <w:rsid w:val="007E6214"/>
    <w:pPr>
      <w:shd w:val="clear" w:color="auto" w:fill="FFFFFF"/>
      <w:spacing w:after="0" w:line="250" w:lineRule="exact"/>
      <w:jc w:val="both"/>
    </w:pPr>
    <w:rPr>
      <w:rFonts w:ascii="Times New Roman" w:hAnsi="Times New Roman"/>
      <w:sz w:val="23"/>
      <w:szCs w:val="20"/>
    </w:rPr>
  </w:style>
  <w:style w:type="character" w:customStyle="1" w:styleId="2e">
    <w:name w:val="Заголовок №2_"/>
    <w:link w:val="2f"/>
    <w:uiPriority w:val="99"/>
    <w:locked/>
    <w:rsid w:val="007E6214"/>
    <w:rPr>
      <w:rFonts w:ascii="Times New Roman" w:hAnsi="Times New Roman"/>
      <w:sz w:val="27"/>
      <w:shd w:val="clear" w:color="auto" w:fill="FFFFFF"/>
    </w:rPr>
  </w:style>
  <w:style w:type="paragraph" w:customStyle="1" w:styleId="2f">
    <w:name w:val="Заголовок №2"/>
    <w:basedOn w:val="a0"/>
    <w:link w:val="2e"/>
    <w:uiPriority w:val="99"/>
    <w:rsid w:val="007E6214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/>
      <w:sz w:val="27"/>
      <w:szCs w:val="20"/>
    </w:rPr>
  </w:style>
  <w:style w:type="paragraph" w:customStyle="1" w:styleId="TableSpisok">
    <w:name w:val="_TableSpisok"/>
    <w:basedOn w:val="a0"/>
    <w:uiPriority w:val="99"/>
    <w:rsid w:val="007E6214"/>
    <w:pPr>
      <w:tabs>
        <w:tab w:val="num" w:pos="227"/>
      </w:tabs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ffffc">
    <w:name w:val="Подпись к таблице_"/>
    <w:link w:val="affffffd"/>
    <w:uiPriority w:val="99"/>
    <w:locked/>
    <w:rsid w:val="007E6214"/>
    <w:rPr>
      <w:rFonts w:ascii="Times New Roman" w:hAnsi="Times New Roman"/>
      <w:spacing w:val="2"/>
      <w:shd w:val="clear" w:color="auto" w:fill="FFFFFF"/>
    </w:rPr>
  </w:style>
  <w:style w:type="paragraph" w:customStyle="1" w:styleId="affffffd">
    <w:name w:val="Подпись к таблице"/>
    <w:basedOn w:val="a0"/>
    <w:link w:val="affffffc"/>
    <w:uiPriority w:val="99"/>
    <w:rsid w:val="007E621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</w:rPr>
  </w:style>
  <w:style w:type="character" w:customStyle="1" w:styleId="1d">
    <w:name w:val="Заголовок №1_"/>
    <w:link w:val="1e"/>
    <w:uiPriority w:val="99"/>
    <w:locked/>
    <w:rsid w:val="007E6214"/>
    <w:rPr>
      <w:rFonts w:ascii="Times New Roman" w:hAnsi="Times New Roman"/>
      <w:spacing w:val="2"/>
      <w:shd w:val="clear" w:color="auto" w:fill="FFFFFF"/>
    </w:rPr>
  </w:style>
  <w:style w:type="paragraph" w:customStyle="1" w:styleId="1e">
    <w:name w:val="Заголовок №1"/>
    <w:basedOn w:val="a0"/>
    <w:link w:val="1d"/>
    <w:uiPriority w:val="99"/>
    <w:rsid w:val="007E6214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/>
      <w:spacing w:val="2"/>
      <w:sz w:val="20"/>
      <w:szCs w:val="20"/>
    </w:rPr>
  </w:style>
  <w:style w:type="character" w:customStyle="1" w:styleId="affffffe">
    <w:name w:val="Сноска_"/>
    <w:link w:val="afffffff"/>
    <w:uiPriority w:val="99"/>
    <w:locked/>
    <w:rsid w:val="007E6214"/>
    <w:rPr>
      <w:rFonts w:ascii="Times New Roman" w:hAnsi="Times New Roman"/>
      <w:sz w:val="18"/>
      <w:shd w:val="clear" w:color="auto" w:fill="FFFFFF"/>
    </w:rPr>
  </w:style>
  <w:style w:type="paragraph" w:customStyle="1" w:styleId="afffffff">
    <w:name w:val="Сноска"/>
    <w:basedOn w:val="a0"/>
    <w:link w:val="affffffe"/>
    <w:uiPriority w:val="99"/>
    <w:rsid w:val="007E6214"/>
    <w:pPr>
      <w:shd w:val="clear" w:color="auto" w:fill="FFFFFF"/>
      <w:spacing w:after="0" w:line="235" w:lineRule="exact"/>
      <w:jc w:val="both"/>
    </w:pPr>
    <w:rPr>
      <w:rFonts w:ascii="Times New Roman" w:hAnsi="Times New Roman"/>
      <w:sz w:val="18"/>
      <w:szCs w:val="20"/>
    </w:rPr>
  </w:style>
  <w:style w:type="character" w:customStyle="1" w:styleId="74">
    <w:name w:val="Колонтитул + 7"/>
    <w:aliases w:val="5 pt3,Полужирный"/>
    <w:uiPriority w:val="99"/>
    <w:rsid w:val="007E6214"/>
    <w:rPr>
      <w:rFonts w:ascii="Times New Roman" w:hAnsi="Times New Roman"/>
      <w:b/>
      <w:spacing w:val="0"/>
      <w:sz w:val="15"/>
      <w:shd w:val="clear" w:color="auto" w:fill="FFFFFF"/>
    </w:rPr>
  </w:style>
  <w:style w:type="character" w:customStyle="1" w:styleId="93">
    <w:name w:val="Основной текст (9)_"/>
    <w:link w:val="94"/>
    <w:uiPriority w:val="99"/>
    <w:locked/>
    <w:rsid w:val="007E6214"/>
    <w:rPr>
      <w:rFonts w:ascii="Times New Roman" w:hAnsi="Times New Roman"/>
      <w:sz w:val="19"/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7E6214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20"/>
    </w:rPr>
  </w:style>
  <w:style w:type="character" w:customStyle="1" w:styleId="-1pt">
    <w:name w:val="Основной текст + Интервал -1 pt"/>
    <w:uiPriority w:val="99"/>
    <w:rsid w:val="007E6214"/>
    <w:rPr>
      <w:rFonts w:ascii="Times New Roman" w:hAnsi="Times New Roman"/>
      <w:spacing w:val="-20"/>
      <w:sz w:val="27"/>
      <w:shd w:val="clear" w:color="auto" w:fill="FFFFFF"/>
    </w:rPr>
  </w:style>
  <w:style w:type="character" w:customStyle="1" w:styleId="75">
    <w:name w:val="Основной текст (7) + Не полужирный"/>
    <w:uiPriority w:val="99"/>
    <w:rsid w:val="007E6214"/>
    <w:rPr>
      <w:rFonts w:ascii="Times New Roman" w:hAnsi="Times New Roman"/>
      <w:b/>
      <w:sz w:val="27"/>
      <w:shd w:val="clear" w:color="auto" w:fill="FFFFFF"/>
    </w:rPr>
  </w:style>
  <w:style w:type="character" w:customStyle="1" w:styleId="2f0">
    <w:name w:val="Основной текст (2)"/>
    <w:uiPriority w:val="99"/>
    <w:rsid w:val="007E6214"/>
    <w:rPr>
      <w:rFonts w:ascii="Times New Roman" w:hAnsi="Times New Roman"/>
      <w:spacing w:val="0"/>
      <w:sz w:val="23"/>
    </w:rPr>
  </w:style>
  <w:style w:type="character" w:customStyle="1" w:styleId="detail">
    <w:name w:val="detail"/>
    <w:uiPriority w:val="99"/>
    <w:rsid w:val="007E6214"/>
  </w:style>
  <w:style w:type="character" w:customStyle="1" w:styleId="smallblack">
    <w:name w:val="smallblack"/>
    <w:uiPriority w:val="99"/>
    <w:rsid w:val="007E6214"/>
  </w:style>
  <w:style w:type="character" w:customStyle="1" w:styleId="afffffff0">
    <w:name w:val="кадры"/>
    <w:uiPriority w:val="99"/>
    <w:rsid w:val="007E6214"/>
  </w:style>
  <w:style w:type="character" w:customStyle="1" w:styleId="afffffff1">
    <w:name w:val="выделение"/>
    <w:uiPriority w:val="99"/>
    <w:rsid w:val="007E6214"/>
  </w:style>
  <w:style w:type="paragraph" w:styleId="HTML1">
    <w:name w:val="HTML Preformatted"/>
    <w:basedOn w:val="a0"/>
    <w:link w:val="HTML2"/>
    <w:uiPriority w:val="99"/>
    <w:rsid w:val="007E6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locked/>
    <w:rsid w:val="007E6214"/>
    <w:rPr>
      <w:rFonts w:ascii="Courier New" w:hAnsi="Courier New" w:cs="Times New Roman"/>
    </w:rPr>
  </w:style>
  <w:style w:type="paragraph" w:customStyle="1" w:styleId="2f1">
    <w:name w:val="Абзац списка2"/>
    <w:basedOn w:val="a0"/>
    <w:uiPriority w:val="99"/>
    <w:rsid w:val="007E621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fffffff2">
    <w:name w:val="Знак"/>
    <w:basedOn w:val="a0"/>
    <w:uiPriority w:val="99"/>
    <w:rsid w:val="007E6214"/>
    <w:pPr>
      <w:spacing w:after="160" w:line="240" w:lineRule="exact"/>
    </w:pPr>
    <w:rPr>
      <w:rFonts w:ascii="Verdana" w:hAnsi="Verdana"/>
      <w:sz w:val="20"/>
      <w:szCs w:val="20"/>
    </w:rPr>
  </w:style>
  <w:style w:type="table" w:styleId="1f">
    <w:name w:val="Table Grid 1"/>
    <w:basedOn w:val="a2"/>
    <w:uiPriority w:val="99"/>
    <w:rsid w:val="007E6214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2">
    <w:name w:val="Знак2"/>
    <w:basedOn w:val="a0"/>
    <w:uiPriority w:val="99"/>
    <w:rsid w:val="007E621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uiPriority w:val="99"/>
    <w:rsid w:val="007E6214"/>
  </w:style>
  <w:style w:type="character" w:customStyle="1" w:styleId="1f0">
    <w:name w:val="Основной текст Знак1"/>
    <w:uiPriority w:val="99"/>
    <w:rsid w:val="007E6214"/>
    <w:rPr>
      <w:sz w:val="24"/>
      <w:lang w:val="ru-RU" w:eastAsia="ru-RU"/>
    </w:rPr>
  </w:style>
  <w:style w:type="paragraph" w:customStyle="1" w:styleId="book-author">
    <w:name w:val="book-author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5">
    <w:name w:val="Body Text Indent 3"/>
    <w:basedOn w:val="a0"/>
    <w:link w:val="36"/>
    <w:uiPriority w:val="99"/>
    <w:rsid w:val="007E621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7E6214"/>
    <w:rPr>
      <w:rFonts w:ascii="Times New Roman" w:hAnsi="Times New Roman" w:cs="Times New Roman"/>
      <w:sz w:val="16"/>
    </w:rPr>
  </w:style>
  <w:style w:type="paragraph" w:customStyle="1" w:styleId="1f1">
    <w:name w:val="Знак1 Знак Знак Знак"/>
    <w:basedOn w:val="a0"/>
    <w:uiPriority w:val="99"/>
    <w:rsid w:val="007E62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Абзац списка3"/>
    <w:basedOn w:val="a0"/>
    <w:uiPriority w:val="99"/>
    <w:rsid w:val="007E621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ffffff3">
    <w:name w:val="List"/>
    <w:basedOn w:val="a0"/>
    <w:uiPriority w:val="99"/>
    <w:rsid w:val="007E6214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2">
    <w:name w:val="b-serp-url__item2"/>
    <w:uiPriority w:val="99"/>
    <w:rsid w:val="007E6214"/>
  </w:style>
  <w:style w:type="paragraph" w:customStyle="1" w:styleId="white">
    <w:name w:val="white"/>
    <w:basedOn w:val="a0"/>
    <w:uiPriority w:val="99"/>
    <w:rsid w:val="007E6214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 w:line="240" w:lineRule="auto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uiPriority w:val="99"/>
    <w:rsid w:val="007E6214"/>
    <w:rPr>
      <w:rFonts w:ascii="Times New Roman" w:hAnsi="Times New Roman"/>
      <w:b/>
      <w:spacing w:val="0"/>
      <w:sz w:val="23"/>
    </w:rPr>
  </w:style>
  <w:style w:type="paragraph" w:customStyle="1" w:styleId="113">
    <w:name w:val="Заголовок №11"/>
    <w:basedOn w:val="a0"/>
    <w:uiPriority w:val="99"/>
    <w:rsid w:val="007E6214"/>
    <w:pPr>
      <w:shd w:val="clear" w:color="auto" w:fill="FFFFFF"/>
      <w:spacing w:after="60" w:line="240" w:lineRule="atLeast"/>
      <w:jc w:val="center"/>
      <w:outlineLvl w:val="0"/>
    </w:pPr>
    <w:rPr>
      <w:sz w:val="27"/>
      <w:szCs w:val="27"/>
    </w:rPr>
  </w:style>
  <w:style w:type="paragraph" w:customStyle="1" w:styleId="55">
    <w:name w:val="Знак5 Знак"/>
    <w:basedOn w:val="a0"/>
    <w:uiPriority w:val="99"/>
    <w:rsid w:val="007E621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uiPriority w:val="99"/>
    <w:rsid w:val="007E6214"/>
    <w:rPr>
      <w:rFonts w:ascii="Times New Roman" w:hAnsi="Times New Roman"/>
      <w:b/>
      <w:spacing w:val="0"/>
      <w:sz w:val="27"/>
      <w:shd w:val="clear" w:color="auto" w:fill="FFFFFF"/>
      <w:lang w:val="en-US"/>
    </w:rPr>
  </w:style>
  <w:style w:type="paragraph" w:customStyle="1" w:styleId="2f3">
    <w:name w:val="Знак2 Знак Знак"/>
    <w:basedOn w:val="a0"/>
    <w:uiPriority w:val="99"/>
    <w:rsid w:val="007E621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4">
    <w:name w:val="Subtitle"/>
    <w:basedOn w:val="a0"/>
    <w:next w:val="a0"/>
    <w:link w:val="afffffff5"/>
    <w:uiPriority w:val="99"/>
    <w:qFormat/>
    <w:rsid w:val="007E6214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5">
    <w:name w:val="Подзаголовок Знак"/>
    <w:link w:val="afffffff4"/>
    <w:uiPriority w:val="99"/>
    <w:locked/>
    <w:rsid w:val="007E6214"/>
    <w:rPr>
      <w:rFonts w:ascii="Cambria" w:hAnsi="Cambria" w:cs="Times New Roman"/>
      <w:sz w:val="24"/>
    </w:rPr>
  </w:style>
  <w:style w:type="paragraph" w:customStyle="1" w:styleId="1f2">
    <w:name w:val="Знак1"/>
    <w:basedOn w:val="a0"/>
    <w:uiPriority w:val="99"/>
    <w:rsid w:val="007E62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4">
    <w:name w:val="Сетка таблицы 11"/>
    <w:uiPriority w:val="99"/>
    <w:rsid w:val="007E6214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v">
    <w:name w:val="uv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4">
    <w:name w:val="Основной текст (2)_"/>
    <w:uiPriority w:val="99"/>
    <w:rsid w:val="007E6214"/>
    <w:rPr>
      <w:sz w:val="27"/>
      <w:shd w:val="clear" w:color="auto" w:fill="FFFFFF"/>
    </w:rPr>
  </w:style>
  <w:style w:type="character" w:customStyle="1" w:styleId="60">
    <w:name w:val="Основной текст (6)"/>
    <w:uiPriority w:val="99"/>
    <w:rsid w:val="007E6214"/>
    <w:rPr>
      <w:rFonts w:ascii="Times New Roman" w:hAnsi="Times New Roman"/>
      <w:spacing w:val="0"/>
      <w:sz w:val="23"/>
    </w:rPr>
  </w:style>
  <w:style w:type="character" w:customStyle="1" w:styleId="plitka3">
    <w:name w:val="plitka3"/>
    <w:uiPriority w:val="99"/>
    <w:rsid w:val="007E6214"/>
  </w:style>
  <w:style w:type="table" w:customStyle="1" w:styleId="2f5">
    <w:name w:val="Сетка таблицы2"/>
    <w:uiPriority w:val="99"/>
    <w:rsid w:val="007E621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uiPriority w:val="99"/>
    <w:rsid w:val="007E6214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7E62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7E6214"/>
    <w:rPr>
      <w:rFonts w:ascii="Times New Roman" w:hAnsi="Times New Roman"/>
      <w:b/>
      <w:sz w:val="26"/>
    </w:rPr>
  </w:style>
  <w:style w:type="character" w:customStyle="1" w:styleId="FontStyle40">
    <w:name w:val="Font Style40"/>
    <w:uiPriority w:val="99"/>
    <w:rsid w:val="007E6214"/>
    <w:rPr>
      <w:rFonts w:ascii="Times New Roman" w:hAnsi="Times New Roman"/>
      <w:sz w:val="26"/>
    </w:rPr>
  </w:style>
  <w:style w:type="paragraph" w:customStyle="1" w:styleId="Style7">
    <w:name w:val="Style7"/>
    <w:basedOn w:val="a0"/>
    <w:uiPriority w:val="99"/>
    <w:rsid w:val="007E621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uiPriority w:val="99"/>
    <w:rsid w:val="007E6214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7E6214"/>
    <w:rPr>
      <w:rFonts w:ascii="Times New Roman" w:hAnsi="Times New Roman"/>
      <w:sz w:val="26"/>
    </w:rPr>
  </w:style>
  <w:style w:type="paragraph" w:customStyle="1" w:styleId="footerleft">
    <w:name w:val="footer left"/>
    <w:basedOn w:val="af3"/>
    <w:link w:val="footerleftChar"/>
    <w:uiPriority w:val="99"/>
    <w:locked/>
    <w:rsid w:val="007E6214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hAnsi="Arial"/>
      <w:sz w:val="16"/>
      <w:szCs w:val="20"/>
      <w:lang w:val="en-GB" w:eastAsia="en-US"/>
    </w:rPr>
  </w:style>
  <w:style w:type="character" w:customStyle="1" w:styleId="footerleftChar">
    <w:name w:val="footer left Char"/>
    <w:link w:val="footerleft"/>
    <w:uiPriority w:val="99"/>
    <w:locked/>
    <w:rsid w:val="007E6214"/>
    <w:rPr>
      <w:rFonts w:ascii="Arial" w:hAnsi="Arial"/>
      <w:sz w:val="16"/>
      <w:lang w:val="en-GB" w:eastAsia="en-US"/>
    </w:rPr>
  </w:style>
  <w:style w:type="paragraph" w:customStyle="1" w:styleId="footercentre">
    <w:name w:val="footer centre"/>
    <w:basedOn w:val="af3"/>
    <w:link w:val="footercentreChar"/>
    <w:uiPriority w:val="99"/>
    <w:locked/>
    <w:rsid w:val="007E6214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hAnsi="Arial"/>
      <w:sz w:val="16"/>
      <w:szCs w:val="20"/>
      <w:lang w:val="en-GB" w:eastAsia="en-US"/>
    </w:rPr>
  </w:style>
  <w:style w:type="character" w:customStyle="1" w:styleId="footercentreChar">
    <w:name w:val="footer centre Char"/>
    <w:link w:val="footercentre"/>
    <w:uiPriority w:val="99"/>
    <w:locked/>
    <w:rsid w:val="007E6214"/>
    <w:rPr>
      <w:rFonts w:ascii="Arial" w:hAnsi="Arial"/>
      <w:sz w:val="16"/>
      <w:lang w:val="en-GB" w:eastAsia="en-US"/>
    </w:rPr>
  </w:style>
  <w:style w:type="paragraph" w:customStyle="1" w:styleId="footerright">
    <w:name w:val="footer right"/>
    <w:basedOn w:val="a6"/>
    <w:link w:val="footerrightChar"/>
    <w:uiPriority w:val="99"/>
    <w:locked/>
    <w:rsid w:val="007E6214"/>
    <w:pPr>
      <w:tabs>
        <w:tab w:val="clear" w:pos="4677"/>
        <w:tab w:val="clear" w:pos="9355"/>
        <w:tab w:val="center" w:pos="4680"/>
        <w:tab w:val="right" w:pos="9360"/>
      </w:tabs>
      <w:spacing w:before="0" w:after="0"/>
      <w:jc w:val="right"/>
    </w:pPr>
    <w:rPr>
      <w:rFonts w:ascii="Arial" w:hAnsi="Arial"/>
      <w:sz w:val="16"/>
      <w:szCs w:val="20"/>
      <w:lang w:val="en-GB" w:eastAsia="en-US"/>
    </w:rPr>
  </w:style>
  <w:style w:type="character" w:customStyle="1" w:styleId="footerrightChar">
    <w:name w:val="footer right Char"/>
    <w:link w:val="footerright"/>
    <w:uiPriority w:val="99"/>
    <w:locked/>
    <w:rsid w:val="007E6214"/>
    <w:rPr>
      <w:rFonts w:ascii="Arial" w:hAnsi="Arial"/>
      <w:sz w:val="16"/>
      <w:lang w:val="en-GB" w:eastAsia="en-US"/>
    </w:rPr>
  </w:style>
  <w:style w:type="paragraph" w:customStyle="1" w:styleId="imagetext">
    <w:name w:val="image text"/>
    <w:basedOn w:val="a0"/>
    <w:link w:val="imagetextChar"/>
    <w:uiPriority w:val="99"/>
    <w:locked/>
    <w:rsid w:val="007E6214"/>
    <w:pPr>
      <w:spacing w:after="0" w:line="240" w:lineRule="auto"/>
    </w:pPr>
    <w:rPr>
      <w:rFonts w:ascii="Arial" w:hAnsi="Arial"/>
      <w:i/>
      <w:szCs w:val="20"/>
      <w:lang w:val="en-GB" w:eastAsia="en-US"/>
    </w:rPr>
  </w:style>
  <w:style w:type="character" w:customStyle="1" w:styleId="imagetextChar">
    <w:name w:val="image text Char"/>
    <w:link w:val="imagetext"/>
    <w:uiPriority w:val="99"/>
    <w:locked/>
    <w:rsid w:val="007E6214"/>
    <w:rPr>
      <w:rFonts w:ascii="Arial" w:hAnsi="Arial"/>
      <w:i/>
      <w:sz w:val="22"/>
      <w:lang w:val="en-GB" w:eastAsia="en-US"/>
    </w:rPr>
  </w:style>
  <w:style w:type="paragraph" w:customStyle="1" w:styleId="bullet">
    <w:name w:val="bullet"/>
    <w:basedOn w:val="a0"/>
    <w:link w:val="bulletChar"/>
    <w:uiPriority w:val="99"/>
    <w:locked/>
    <w:rsid w:val="007E6214"/>
    <w:pPr>
      <w:numPr>
        <w:numId w:val="9"/>
      </w:numPr>
      <w:spacing w:after="6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character" w:customStyle="1" w:styleId="bulletChar">
    <w:name w:val="bullet Char"/>
    <w:link w:val="bullet"/>
    <w:uiPriority w:val="99"/>
    <w:locked/>
    <w:rsid w:val="007E6214"/>
    <w:rPr>
      <w:rFonts w:ascii="Arial" w:hAnsi="Arial"/>
      <w:sz w:val="22"/>
      <w:lang w:val="en-GB" w:eastAsia="en-US"/>
    </w:rPr>
  </w:style>
  <w:style w:type="paragraph" w:customStyle="1" w:styleId="bullet-sub">
    <w:name w:val="bullet-sub"/>
    <w:basedOn w:val="bullet"/>
    <w:link w:val="bullet-subChar"/>
    <w:uiPriority w:val="99"/>
    <w:locked/>
    <w:rsid w:val="007E6214"/>
    <w:pPr>
      <w:numPr>
        <w:ilvl w:val="1"/>
        <w:numId w:val="10"/>
      </w:numPr>
      <w:ind w:left="1135"/>
    </w:pPr>
  </w:style>
  <w:style w:type="character" w:customStyle="1" w:styleId="bullet-subChar">
    <w:name w:val="bullet-sub Char"/>
    <w:link w:val="bullet-sub"/>
    <w:uiPriority w:val="99"/>
    <w:locked/>
    <w:rsid w:val="007E6214"/>
    <w:rPr>
      <w:rFonts w:ascii="Arial" w:hAnsi="Arial"/>
      <w:sz w:val="22"/>
      <w:lang w:val="en-GB" w:eastAsia="en-US"/>
    </w:rPr>
  </w:style>
  <w:style w:type="paragraph" w:customStyle="1" w:styleId="letteredlist">
    <w:name w:val="lettered list"/>
    <w:basedOn w:val="a0"/>
    <w:link w:val="letteredlistChar"/>
    <w:uiPriority w:val="99"/>
    <w:locked/>
    <w:rsid w:val="007E6214"/>
    <w:pPr>
      <w:numPr>
        <w:numId w:val="12"/>
      </w:numPr>
      <w:spacing w:after="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character" w:customStyle="1" w:styleId="letteredlistChar">
    <w:name w:val="lettered list Char"/>
    <w:link w:val="letteredlist"/>
    <w:uiPriority w:val="99"/>
    <w:locked/>
    <w:rsid w:val="007E6214"/>
    <w:rPr>
      <w:rFonts w:ascii="Arial" w:hAnsi="Arial"/>
      <w:sz w:val="22"/>
      <w:lang w:val="en-GB" w:eastAsia="en-US"/>
    </w:rPr>
  </w:style>
  <w:style w:type="paragraph" w:customStyle="1" w:styleId="numberedlist">
    <w:name w:val="numbered list"/>
    <w:basedOn w:val="a0"/>
    <w:link w:val="numberedlistChar"/>
    <w:uiPriority w:val="99"/>
    <w:locked/>
    <w:rsid w:val="007E6214"/>
    <w:pPr>
      <w:numPr>
        <w:numId w:val="11"/>
      </w:numPr>
      <w:spacing w:after="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character" w:customStyle="1" w:styleId="numberedlistChar">
    <w:name w:val="numbered list Char"/>
    <w:link w:val="numberedlist"/>
    <w:uiPriority w:val="99"/>
    <w:locked/>
    <w:rsid w:val="007E6214"/>
    <w:rPr>
      <w:rFonts w:ascii="Arial" w:hAnsi="Arial"/>
      <w:sz w:val="22"/>
      <w:lang w:val="en-GB" w:eastAsia="en-US"/>
    </w:rPr>
  </w:style>
  <w:style w:type="paragraph" w:customStyle="1" w:styleId="signaturetext">
    <w:name w:val="signature text"/>
    <w:basedOn w:val="imagetext"/>
    <w:link w:val="signaturetextChar"/>
    <w:uiPriority w:val="99"/>
    <w:locked/>
    <w:rsid w:val="007E6214"/>
  </w:style>
  <w:style w:type="character" w:customStyle="1" w:styleId="signaturetextChar">
    <w:name w:val="signature text Char"/>
    <w:link w:val="signaturetext"/>
    <w:uiPriority w:val="99"/>
    <w:locked/>
    <w:rsid w:val="007E6214"/>
    <w:rPr>
      <w:rFonts w:ascii="Arial" w:hAnsi="Arial"/>
      <w:i/>
      <w:sz w:val="22"/>
      <w:lang w:val="en-GB" w:eastAsia="en-US"/>
    </w:rPr>
  </w:style>
  <w:style w:type="paragraph" w:customStyle="1" w:styleId="Subsectionheading">
    <w:name w:val="Subsection heading"/>
    <w:basedOn w:val="a0"/>
    <w:link w:val="SubsectionChar"/>
    <w:uiPriority w:val="99"/>
    <w:rsid w:val="007E6214"/>
    <w:pPr>
      <w:numPr>
        <w:ilvl w:val="1"/>
        <w:numId w:val="13"/>
      </w:numPr>
      <w:spacing w:after="180" w:line="240" w:lineRule="auto"/>
    </w:pPr>
    <w:rPr>
      <w:rFonts w:ascii="Arial" w:hAnsi="Arial"/>
      <w:b/>
      <w:sz w:val="20"/>
      <w:lang w:val="en-GB" w:eastAsia="en-US"/>
    </w:rPr>
  </w:style>
  <w:style w:type="character" w:customStyle="1" w:styleId="SubsectionChar">
    <w:name w:val="Subsection Char"/>
    <w:link w:val="Subsectionheading"/>
    <w:uiPriority w:val="99"/>
    <w:locked/>
    <w:rsid w:val="007E6214"/>
    <w:rPr>
      <w:rFonts w:ascii="Arial" w:hAnsi="Arial"/>
      <w:b/>
      <w:sz w:val="22"/>
      <w:lang w:val="en-GB" w:eastAsia="en-US"/>
    </w:rPr>
  </w:style>
  <w:style w:type="paragraph" w:customStyle="1" w:styleId="sub-subsectionheading">
    <w:name w:val="sub-subsection heading"/>
    <w:basedOn w:val="ae"/>
    <w:link w:val="sub-subsectionheadingChar"/>
    <w:uiPriority w:val="99"/>
    <w:rsid w:val="007E6214"/>
    <w:pPr>
      <w:numPr>
        <w:ilvl w:val="2"/>
        <w:numId w:val="13"/>
      </w:numPr>
      <w:spacing w:before="0" w:after="60"/>
      <w:ind w:left="1248" w:hanging="794"/>
      <w:contextualSpacing/>
    </w:pPr>
    <w:rPr>
      <w:lang w:val="en-GB"/>
    </w:rPr>
  </w:style>
  <w:style w:type="character" w:customStyle="1" w:styleId="sub-subsectionheadingChar">
    <w:name w:val="sub-subsection heading Char"/>
    <w:link w:val="sub-subsectionheading"/>
    <w:uiPriority w:val="99"/>
    <w:locked/>
    <w:rsid w:val="007E6214"/>
    <w:rPr>
      <w:rFonts w:ascii="Times New Roman" w:hAnsi="Times New Roman"/>
      <w:sz w:val="24"/>
      <w:lang w:val="en-GB"/>
    </w:rPr>
  </w:style>
  <w:style w:type="paragraph" w:customStyle="1" w:styleId="sub-subsectiontext">
    <w:name w:val="sub-subsection text"/>
    <w:basedOn w:val="a0"/>
    <w:link w:val="sub-subsectiontextChar"/>
    <w:uiPriority w:val="99"/>
    <w:rsid w:val="007E6214"/>
    <w:pPr>
      <w:spacing w:after="0" w:line="240" w:lineRule="auto"/>
      <w:ind w:left="1247"/>
    </w:pPr>
    <w:rPr>
      <w:rFonts w:ascii="Arial" w:hAnsi="Arial"/>
      <w:szCs w:val="20"/>
      <w:lang w:val="en-GB" w:eastAsia="en-US"/>
    </w:rPr>
  </w:style>
  <w:style w:type="character" w:customStyle="1" w:styleId="sub-subsectiontextChar">
    <w:name w:val="sub-subsection text Char"/>
    <w:link w:val="sub-subsectiontext"/>
    <w:uiPriority w:val="99"/>
    <w:locked/>
    <w:rsid w:val="007E6214"/>
    <w:rPr>
      <w:rFonts w:ascii="Arial" w:hAnsi="Arial"/>
      <w:sz w:val="22"/>
      <w:lang w:val="en-GB" w:eastAsia="en-US"/>
    </w:rPr>
  </w:style>
  <w:style w:type="paragraph" w:customStyle="1" w:styleId="subsectiontext">
    <w:name w:val="subsection text"/>
    <w:basedOn w:val="a0"/>
    <w:link w:val="subsectiontextChar"/>
    <w:uiPriority w:val="99"/>
    <w:rsid w:val="007E6214"/>
    <w:pPr>
      <w:spacing w:after="0" w:line="240" w:lineRule="auto"/>
      <w:ind w:left="454"/>
    </w:pPr>
    <w:rPr>
      <w:rFonts w:ascii="Arial" w:hAnsi="Arial"/>
      <w:szCs w:val="20"/>
      <w:lang w:val="en-GB" w:eastAsia="en-US"/>
    </w:rPr>
  </w:style>
  <w:style w:type="character" w:customStyle="1" w:styleId="subsectiontextChar">
    <w:name w:val="subsection text Char"/>
    <w:link w:val="subsectiontext"/>
    <w:uiPriority w:val="99"/>
    <w:locked/>
    <w:rsid w:val="007E6214"/>
    <w:rPr>
      <w:rFonts w:ascii="Arial" w:hAnsi="Arial"/>
      <w:sz w:val="22"/>
      <w:lang w:val="en-GB" w:eastAsia="en-US"/>
    </w:rPr>
  </w:style>
  <w:style w:type="paragraph" w:customStyle="1" w:styleId="bulletsub-subsection">
    <w:name w:val="bullet sub-subsection"/>
    <w:basedOn w:val="bullet"/>
    <w:link w:val="bulletsub-subsectionChar"/>
    <w:uiPriority w:val="99"/>
    <w:rsid w:val="007E6214"/>
    <w:pPr>
      <w:ind w:left="1531"/>
    </w:pPr>
  </w:style>
  <w:style w:type="character" w:customStyle="1" w:styleId="bulletsub-subsectionChar">
    <w:name w:val="bullet sub-subsection Char"/>
    <w:link w:val="bulletsub-subsection"/>
    <w:uiPriority w:val="99"/>
    <w:locked/>
    <w:rsid w:val="007E6214"/>
    <w:rPr>
      <w:rFonts w:ascii="Arial" w:hAnsi="Arial"/>
      <w:sz w:val="22"/>
      <w:lang w:val="en-GB" w:eastAsia="en-US"/>
    </w:rPr>
  </w:style>
  <w:style w:type="paragraph" w:customStyle="1" w:styleId="DocTitle">
    <w:name w:val="Doc Title"/>
    <w:basedOn w:val="a0"/>
    <w:link w:val="DocTitleChar"/>
    <w:uiPriority w:val="99"/>
    <w:rsid w:val="007E6214"/>
    <w:pPr>
      <w:spacing w:after="0" w:line="240" w:lineRule="auto"/>
    </w:pPr>
    <w:rPr>
      <w:rFonts w:ascii="Arial" w:hAnsi="Arial"/>
      <w:b/>
      <w:sz w:val="44"/>
      <w:szCs w:val="20"/>
      <w:lang w:val="en-GB" w:eastAsia="en-US"/>
    </w:rPr>
  </w:style>
  <w:style w:type="character" w:customStyle="1" w:styleId="DocTitleChar">
    <w:name w:val="Doc Title Char"/>
    <w:link w:val="DocTitle"/>
    <w:uiPriority w:val="99"/>
    <w:locked/>
    <w:rsid w:val="007E6214"/>
    <w:rPr>
      <w:rFonts w:ascii="Arial" w:hAnsi="Arial"/>
      <w:b/>
      <w:sz w:val="44"/>
      <w:lang w:val="en-GB" w:eastAsia="en-US"/>
    </w:rPr>
  </w:style>
  <w:style w:type="paragraph" w:customStyle="1" w:styleId="Docsubtitle1">
    <w:name w:val="Doc subtitle1"/>
    <w:basedOn w:val="a0"/>
    <w:link w:val="Docsubtitle1Char"/>
    <w:uiPriority w:val="99"/>
    <w:rsid w:val="007E6214"/>
    <w:pPr>
      <w:spacing w:after="0" w:line="240" w:lineRule="auto"/>
    </w:pPr>
    <w:rPr>
      <w:rFonts w:ascii="Arial" w:hAnsi="Arial"/>
      <w:b/>
      <w:sz w:val="28"/>
      <w:szCs w:val="20"/>
      <w:lang w:val="en-GB" w:eastAsia="en-US"/>
    </w:rPr>
  </w:style>
  <w:style w:type="character" w:customStyle="1" w:styleId="Docsubtitle1Char">
    <w:name w:val="Doc subtitle1 Char"/>
    <w:link w:val="Docsubtitle1"/>
    <w:uiPriority w:val="99"/>
    <w:locked/>
    <w:rsid w:val="007E6214"/>
    <w:rPr>
      <w:rFonts w:ascii="Arial" w:hAnsi="Arial"/>
      <w:b/>
      <w:sz w:val="28"/>
      <w:lang w:val="en-GB" w:eastAsia="en-US"/>
    </w:rPr>
  </w:style>
  <w:style w:type="paragraph" w:customStyle="1" w:styleId="Docsubtitle2">
    <w:name w:val="Doc subtitle2"/>
    <w:basedOn w:val="a0"/>
    <w:link w:val="Docsubtitle2Char"/>
    <w:uiPriority w:val="99"/>
    <w:rsid w:val="007E6214"/>
    <w:pPr>
      <w:spacing w:after="0" w:line="240" w:lineRule="auto"/>
    </w:pPr>
    <w:rPr>
      <w:rFonts w:ascii="Arial" w:hAnsi="Arial"/>
      <w:sz w:val="28"/>
      <w:szCs w:val="20"/>
      <w:lang w:val="en-GB" w:eastAsia="en-US"/>
    </w:rPr>
  </w:style>
  <w:style w:type="character" w:customStyle="1" w:styleId="Docsubtitle2Char">
    <w:name w:val="Doc subtitle2 Char"/>
    <w:link w:val="Docsubtitle2"/>
    <w:uiPriority w:val="99"/>
    <w:locked/>
    <w:rsid w:val="007E6214"/>
    <w:rPr>
      <w:rFonts w:ascii="Arial" w:hAnsi="Arial"/>
      <w:sz w:val="28"/>
      <w:lang w:val="en-GB" w:eastAsia="en-US"/>
    </w:rPr>
  </w:style>
  <w:style w:type="table" w:customStyle="1" w:styleId="WSITable">
    <w:name w:val="WSI Table"/>
    <w:uiPriority w:val="99"/>
    <w:rsid w:val="007E6214"/>
    <w:rPr>
      <w:rFonts w:ascii="Arial" w:hAnsi="Arial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uiPriority w:val="99"/>
    <w:rsid w:val="007E6214"/>
    <w:rPr>
      <w:rFonts w:ascii="Arial" w:hAnsi="Arial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">
    <w:name w:val="bullet text"/>
    <w:basedOn w:val="bullet"/>
    <w:link w:val="bullettextChar"/>
    <w:uiPriority w:val="99"/>
    <w:rsid w:val="007E6214"/>
    <w:pPr>
      <w:numPr>
        <w:numId w:val="0"/>
      </w:numPr>
      <w:ind w:left="567"/>
    </w:pPr>
    <w:rPr>
      <w:sz w:val="22"/>
      <w:szCs w:val="20"/>
    </w:rPr>
  </w:style>
  <w:style w:type="character" w:customStyle="1" w:styleId="bullettextChar">
    <w:name w:val="bullet text Char"/>
    <w:link w:val="bullettext"/>
    <w:uiPriority w:val="99"/>
    <w:locked/>
    <w:rsid w:val="007E6214"/>
    <w:rPr>
      <w:rFonts w:ascii="Arial" w:hAnsi="Arial"/>
      <w:sz w:val="22"/>
      <w:lang w:val="en-GB" w:eastAsia="en-US"/>
    </w:rPr>
  </w:style>
  <w:style w:type="paragraph" w:customStyle="1" w:styleId="bullet-subtext">
    <w:name w:val="bullet-sub text"/>
    <w:basedOn w:val="bullettext"/>
    <w:link w:val="bullet-subtextChar"/>
    <w:uiPriority w:val="99"/>
    <w:rsid w:val="007E6214"/>
    <w:pPr>
      <w:ind w:left="1134"/>
    </w:pPr>
  </w:style>
  <w:style w:type="character" w:customStyle="1" w:styleId="bullet-subtextChar">
    <w:name w:val="bullet-sub text Char"/>
    <w:link w:val="bullet-subtext"/>
    <w:uiPriority w:val="99"/>
    <w:locked/>
    <w:rsid w:val="007E6214"/>
    <w:rPr>
      <w:rFonts w:ascii="Arial" w:hAnsi="Arial"/>
      <w:sz w:val="22"/>
      <w:lang w:val="en-GB" w:eastAsia="en-US"/>
    </w:rPr>
  </w:style>
  <w:style w:type="paragraph" w:customStyle="1" w:styleId="tablebullet">
    <w:name w:val="table bullet"/>
    <w:basedOn w:val="ae"/>
    <w:link w:val="tablebulletChar"/>
    <w:uiPriority w:val="99"/>
    <w:rsid w:val="007E6214"/>
    <w:pPr>
      <w:numPr>
        <w:numId w:val="14"/>
      </w:numPr>
      <w:spacing w:before="0" w:after="0"/>
      <w:ind w:left="284" w:hanging="284"/>
      <w:contextualSpacing/>
    </w:pPr>
    <w:rPr>
      <w:rFonts w:ascii="Arial" w:hAnsi="Arial"/>
      <w:color w:val="000000"/>
      <w:sz w:val="20"/>
      <w:szCs w:val="22"/>
      <w:lang w:val="en-GB" w:eastAsia="en-US"/>
    </w:rPr>
  </w:style>
  <w:style w:type="character" w:customStyle="1" w:styleId="tablebulletChar">
    <w:name w:val="table bullet Char"/>
    <w:link w:val="tablebullet"/>
    <w:uiPriority w:val="99"/>
    <w:locked/>
    <w:rsid w:val="007E6214"/>
    <w:rPr>
      <w:rFonts w:ascii="Arial" w:hAnsi="Arial"/>
      <w:color w:val="000000"/>
      <w:sz w:val="22"/>
      <w:lang w:val="en-GB" w:eastAsia="en-US"/>
    </w:rPr>
  </w:style>
  <w:style w:type="paragraph" w:customStyle="1" w:styleId="bullet-sub-sub">
    <w:name w:val="bullet-sub-sub"/>
    <w:basedOn w:val="bullet-sub"/>
    <w:link w:val="bullet-sub-subChar"/>
    <w:uiPriority w:val="99"/>
    <w:rsid w:val="007E6214"/>
    <w:pPr>
      <w:numPr>
        <w:ilvl w:val="2"/>
      </w:numPr>
      <w:ind w:left="1702"/>
    </w:pPr>
  </w:style>
  <w:style w:type="character" w:customStyle="1" w:styleId="bullet-sub-subChar">
    <w:name w:val="bullet-sub-sub Char"/>
    <w:link w:val="bullet-sub-sub"/>
    <w:uiPriority w:val="99"/>
    <w:locked/>
    <w:rsid w:val="007E6214"/>
    <w:rPr>
      <w:rFonts w:ascii="Arial" w:hAnsi="Arial"/>
      <w:sz w:val="22"/>
      <w:lang w:val="en-GB" w:eastAsia="en-US"/>
    </w:rPr>
  </w:style>
  <w:style w:type="paragraph" w:customStyle="1" w:styleId="bullet-sub-subtext">
    <w:name w:val="bullet-sub-sub text"/>
    <w:basedOn w:val="bullet-subtext"/>
    <w:link w:val="bullet-sub-subtextChar"/>
    <w:uiPriority w:val="99"/>
    <w:rsid w:val="007E6214"/>
    <w:pPr>
      <w:ind w:left="1701"/>
    </w:pPr>
  </w:style>
  <w:style w:type="character" w:customStyle="1" w:styleId="bullet-sub-subtextChar">
    <w:name w:val="bullet-sub-sub text Char"/>
    <w:link w:val="bullet-sub-subtext"/>
    <w:uiPriority w:val="99"/>
    <w:locked/>
    <w:rsid w:val="007E6214"/>
    <w:rPr>
      <w:rFonts w:ascii="Arial" w:hAnsi="Arial"/>
      <w:sz w:val="22"/>
      <w:lang w:val="en-GB" w:eastAsia="en-US"/>
    </w:rPr>
  </w:style>
  <w:style w:type="paragraph" w:customStyle="1" w:styleId="tablesub-bullet">
    <w:name w:val="table sub-bullet"/>
    <w:basedOn w:val="tablebullet"/>
    <w:link w:val="tablesub-bulletChar"/>
    <w:uiPriority w:val="99"/>
    <w:rsid w:val="007E6214"/>
    <w:pPr>
      <w:numPr>
        <w:numId w:val="15"/>
      </w:numPr>
      <w:ind w:left="568"/>
    </w:pPr>
  </w:style>
  <w:style w:type="character" w:customStyle="1" w:styleId="tablesub-bulletChar">
    <w:name w:val="table sub-bullet Char"/>
    <w:link w:val="tablesub-bullet"/>
    <w:uiPriority w:val="99"/>
    <w:locked/>
    <w:rsid w:val="007E6214"/>
    <w:rPr>
      <w:rFonts w:ascii="Arial" w:hAnsi="Arial"/>
      <w:color w:val="000000"/>
      <w:sz w:val="22"/>
      <w:lang w:val="en-GB" w:eastAsia="en-US"/>
    </w:rPr>
  </w:style>
  <w:style w:type="paragraph" w:customStyle="1" w:styleId="Doctitle0">
    <w:name w:val="Doc title"/>
    <w:basedOn w:val="a0"/>
    <w:uiPriority w:val="99"/>
    <w:rsid w:val="007E6214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tw4winMark">
    <w:name w:val="tw4winMark"/>
    <w:uiPriority w:val="99"/>
    <w:rsid w:val="007E6214"/>
    <w:rPr>
      <w:rFonts w:ascii="Courier New" w:hAnsi="Courier New"/>
      <w:vanish/>
      <w:color w:val="800080"/>
      <w:vertAlign w:val="subscript"/>
    </w:rPr>
  </w:style>
  <w:style w:type="paragraph" w:customStyle="1" w:styleId="afffffff6">
    <w:name w:val="清單段落"/>
    <w:basedOn w:val="a0"/>
    <w:uiPriority w:val="99"/>
    <w:rsid w:val="007E6214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42">
    <w:name w:val="Абзац списка4"/>
    <w:basedOn w:val="a0"/>
    <w:uiPriority w:val="99"/>
    <w:rsid w:val="007E621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fffffff7">
    <w:name w:val="Основной текст + Курсив"/>
    <w:aliases w:val="Интервал 0 pt"/>
    <w:uiPriority w:val="99"/>
    <w:rsid w:val="007E6214"/>
    <w:rPr>
      <w:rFonts w:ascii="Times New Roman" w:hAnsi="Times New Roman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f6">
    <w:name w:val="Подпись к таблице (2)_"/>
    <w:link w:val="2f7"/>
    <w:uiPriority w:val="99"/>
    <w:locked/>
    <w:rsid w:val="007E6214"/>
    <w:rPr>
      <w:rFonts w:ascii="Times New Roman" w:hAnsi="Times New Roman"/>
      <w:i/>
      <w:shd w:val="clear" w:color="auto" w:fill="FFFFFF"/>
    </w:rPr>
  </w:style>
  <w:style w:type="paragraph" w:customStyle="1" w:styleId="2f7">
    <w:name w:val="Подпись к таблице (2)"/>
    <w:basedOn w:val="a0"/>
    <w:link w:val="2f6"/>
    <w:uiPriority w:val="99"/>
    <w:rsid w:val="007E621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z w:val="20"/>
      <w:szCs w:val="20"/>
    </w:rPr>
  </w:style>
  <w:style w:type="character" w:customStyle="1" w:styleId="2f8">
    <w:name w:val="Подпись к таблице (2) + Не курсив"/>
    <w:aliases w:val="Интервал 0 pt1"/>
    <w:uiPriority w:val="99"/>
    <w:rsid w:val="007E6214"/>
    <w:rPr>
      <w:rFonts w:ascii="Times New Roman" w:hAnsi="Times New Roman"/>
      <w:i/>
      <w:color w:val="000000"/>
      <w:spacing w:val="2"/>
      <w:w w:val="100"/>
      <w:position w:val="0"/>
      <w:sz w:val="20"/>
      <w:shd w:val="clear" w:color="auto" w:fill="FFFFFF"/>
      <w:lang w:val="ru-RU" w:eastAsia="ru-RU"/>
    </w:rPr>
  </w:style>
  <w:style w:type="paragraph" w:customStyle="1" w:styleId="times14x15">
    <w:name w:val="_times14x1.5"/>
    <w:link w:val="times14x150"/>
    <w:uiPriority w:val="99"/>
    <w:rsid w:val="007E6214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times14x150">
    <w:name w:val="_times14x1.5 Знак"/>
    <w:link w:val="times14x15"/>
    <w:uiPriority w:val="99"/>
    <w:locked/>
    <w:rsid w:val="007E6214"/>
    <w:rPr>
      <w:rFonts w:ascii="Times New Roman" w:hAnsi="Times New Roman"/>
      <w:sz w:val="24"/>
    </w:rPr>
  </w:style>
  <w:style w:type="paragraph" w:customStyle="1" w:styleId="211">
    <w:name w:val="Знак21"/>
    <w:basedOn w:val="a0"/>
    <w:uiPriority w:val="99"/>
    <w:rsid w:val="007E621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uiPriority w:val="99"/>
    <w:rsid w:val="007E6214"/>
    <w:rPr>
      <w:rFonts w:ascii="Times New Roman" w:hAnsi="Times New Roman"/>
      <w:b/>
      <w:sz w:val="27"/>
      <w:shd w:val="clear" w:color="auto" w:fill="FFFFFF"/>
      <w:lang w:val="en-US"/>
    </w:rPr>
  </w:style>
  <w:style w:type="character" w:customStyle="1" w:styleId="keyworddef1">
    <w:name w:val="keyword_def1"/>
    <w:uiPriority w:val="99"/>
    <w:rsid w:val="007E6214"/>
    <w:rPr>
      <w:b/>
      <w:i/>
    </w:rPr>
  </w:style>
  <w:style w:type="paragraph" w:customStyle="1" w:styleId="FR5">
    <w:name w:val="FR5"/>
    <w:uiPriority w:val="99"/>
    <w:rsid w:val="007E6214"/>
    <w:pPr>
      <w:widowControl w:val="0"/>
      <w:overflowPunct w:val="0"/>
      <w:autoSpaceDE w:val="0"/>
      <w:autoSpaceDN w:val="0"/>
      <w:adjustRightInd w:val="0"/>
      <w:spacing w:line="440" w:lineRule="auto"/>
      <w:ind w:right="4800"/>
      <w:textAlignment w:val="baseline"/>
    </w:pPr>
    <w:rPr>
      <w:rFonts w:ascii="Arial" w:hAnsi="Arial" w:cs="Times New Roman"/>
      <w:noProof/>
      <w:sz w:val="12"/>
    </w:rPr>
  </w:style>
  <w:style w:type="paragraph" w:customStyle="1" w:styleId="msonormalrtecenter">
    <w:name w:val="msonormal rtecenter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7E6214"/>
  </w:style>
  <w:style w:type="paragraph" w:customStyle="1" w:styleId="rtecenter">
    <w:name w:val="rtecenter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izkursi">
    <w:name w:val="bizkursi"/>
    <w:uiPriority w:val="99"/>
    <w:rsid w:val="007E6214"/>
  </w:style>
  <w:style w:type="paragraph" w:customStyle="1" w:styleId="311">
    <w:name w:val="Заголовок 31"/>
    <w:basedOn w:val="a0"/>
    <w:uiPriority w:val="99"/>
    <w:rsid w:val="007E6214"/>
    <w:pPr>
      <w:widowControl w:val="0"/>
      <w:autoSpaceDE w:val="0"/>
      <w:autoSpaceDN w:val="0"/>
      <w:adjustRightInd w:val="0"/>
      <w:spacing w:after="0" w:line="240" w:lineRule="auto"/>
      <w:ind w:left="424"/>
      <w:outlineLvl w:val="2"/>
    </w:pPr>
    <w:rPr>
      <w:rFonts w:ascii="Times New Roman" w:hAnsi="Times New Roman"/>
      <w:b/>
      <w:bCs/>
      <w:sz w:val="23"/>
      <w:szCs w:val="23"/>
    </w:rPr>
  </w:style>
  <w:style w:type="paragraph" w:customStyle="1" w:styleId="TableParagraph">
    <w:name w:val="Table Paragraph"/>
    <w:basedOn w:val="a0"/>
    <w:uiPriority w:val="99"/>
    <w:rsid w:val="007E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6">
    <w:name w:val="5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7E621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7E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uiPriority w:val="99"/>
    <w:rsid w:val="007E621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nolink">
    <w:name w:val="nolink"/>
    <w:uiPriority w:val="99"/>
    <w:rsid w:val="007E6214"/>
  </w:style>
  <w:style w:type="paragraph" w:customStyle="1" w:styleId="1">
    <w:name w:val="1 Заголовок для оглавления"/>
    <w:basedOn w:val="10"/>
    <w:uiPriority w:val="99"/>
    <w:rsid w:val="007E6214"/>
    <w:pPr>
      <w:numPr>
        <w:ilvl w:val="1"/>
        <w:numId w:val="16"/>
      </w:numPr>
      <w:autoSpaceDE w:val="0"/>
      <w:autoSpaceDN w:val="0"/>
      <w:spacing w:before="0" w:after="120"/>
    </w:pPr>
    <w:rPr>
      <w:rFonts w:ascii="Times New Roman" w:hAnsi="Times New Roman"/>
      <w:bCs w:val="0"/>
      <w:kern w:val="0"/>
      <w:szCs w:val="24"/>
    </w:rPr>
  </w:style>
  <w:style w:type="character" w:customStyle="1" w:styleId="serp-urlitem">
    <w:name w:val="serp-url__item"/>
    <w:uiPriority w:val="99"/>
    <w:rsid w:val="007E6214"/>
  </w:style>
  <w:style w:type="character" w:customStyle="1" w:styleId="serp-urlmark">
    <w:name w:val="serp-url__mark"/>
    <w:uiPriority w:val="99"/>
    <w:rsid w:val="007E6214"/>
  </w:style>
  <w:style w:type="paragraph" w:customStyle="1" w:styleId="141">
    <w:name w:val="Обычный с отст14"/>
    <w:basedOn w:val="a0"/>
    <w:uiPriority w:val="99"/>
    <w:rsid w:val="007E6214"/>
    <w:pPr>
      <w:suppressAutoHyphens/>
      <w:spacing w:after="60" w:line="36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c6">
    <w:name w:val="c6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7E6214"/>
  </w:style>
  <w:style w:type="paragraph" w:customStyle="1" w:styleId="c15">
    <w:name w:val="c15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uiPriority w:val="99"/>
    <w:rsid w:val="007E6214"/>
  </w:style>
  <w:style w:type="paragraph" w:customStyle="1" w:styleId="c13">
    <w:name w:val="c13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uiPriority w:val="99"/>
    <w:rsid w:val="007E6214"/>
  </w:style>
  <w:style w:type="paragraph" w:customStyle="1" w:styleId="c51">
    <w:name w:val="c51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7">
    <w:name w:val="c37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5">
    <w:name w:val="c55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2">
    <w:name w:val="c52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2">
    <w:name w:val="c72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8">
    <w:name w:val="c68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3">
    <w:name w:val="Без интервала1"/>
    <w:uiPriority w:val="99"/>
    <w:rsid w:val="007E6214"/>
    <w:rPr>
      <w:rFonts w:cs="Times New Roman"/>
      <w:sz w:val="22"/>
      <w:szCs w:val="22"/>
    </w:rPr>
  </w:style>
  <w:style w:type="paragraph" w:customStyle="1" w:styleId="FR1">
    <w:name w:val="FR1"/>
    <w:uiPriority w:val="99"/>
    <w:rsid w:val="007E6214"/>
    <w:pPr>
      <w:widowControl w:val="0"/>
      <w:ind w:right="200"/>
      <w:jc w:val="center"/>
    </w:pPr>
    <w:rPr>
      <w:rFonts w:ascii="Arial" w:hAnsi="Arial" w:cs="Times New Roman"/>
      <w:b/>
      <w:i/>
      <w:sz w:val="48"/>
    </w:rPr>
  </w:style>
  <w:style w:type="character" w:customStyle="1" w:styleId="FontStyle44">
    <w:name w:val="Font Style44"/>
    <w:uiPriority w:val="99"/>
    <w:rsid w:val="007E6214"/>
    <w:rPr>
      <w:rFonts w:ascii="Times New Roman" w:hAnsi="Times New Roman"/>
      <w:sz w:val="26"/>
    </w:rPr>
  </w:style>
  <w:style w:type="paragraph" w:customStyle="1" w:styleId="url">
    <w:name w:val="url"/>
    <w:basedOn w:val="a0"/>
    <w:next w:val="a0"/>
    <w:uiPriority w:val="99"/>
    <w:rsid w:val="007E6214"/>
    <w:pPr>
      <w:spacing w:after="0" w:line="240" w:lineRule="auto"/>
    </w:pPr>
    <w:rPr>
      <w:rFonts w:ascii="Times New Roman" w:hAnsi="Times New Roman"/>
      <w:color w:val="0000FF"/>
      <w:sz w:val="24"/>
      <w:szCs w:val="24"/>
      <w:lang w:eastAsia="en-US"/>
    </w:rPr>
  </w:style>
  <w:style w:type="paragraph" w:customStyle="1" w:styleId="1f4">
    <w:name w:val="Название1"/>
    <w:basedOn w:val="a0"/>
    <w:next w:val="url"/>
    <w:uiPriority w:val="99"/>
    <w:rsid w:val="007E6214"/>
    <w:pPr>
      <w:spacing w:after="0" w:line="240" w:lineRule="auto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1f5">
    <w:name w:val="Текст1"/>
    <w:basedOn w:val="a0"/>
    <w:uiPriority w:val="99"/>
    <w:rsid w:val="007E621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151">
    <w:name w:val="Схема документа Знак15"/>
    <w:uiPriority w:val="99"/>
    <w:semiHidden/>
    <w:rsid w:val="002F2378"/>
    <w:rPr>
      <w:rFonts w:ascii="Tahoma" w:hAnsi="Tahoma" w:cs="Tahoma"/>
      <w:sz w:val="16"/>
      <w:szCs w:val="16"/>
    </w:rPr>
  </w:style>
  <w:style w:type="paragraph" w:styleId="afffffff8">
    <w:name w:val="Document Map"/>
    <w:basedOn w:val="a0"/>
    <w:link w:val="afffffff9"/>
    <w:uiPriority w:val="99"/>
    <w:semiHidden/>
    <w:rsid w:val="007E6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fffff9">
    <w:name w:val="Схема документа Знак"/>
    <w:link w:val="afffffff8"/>
    <w:uiPriority w:val="99"/>
    <w:semiHidden/>
    <w:locked/>
    <w:rsid w:val="002F2378"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"/>
    <w:uiPriority w:val="99"/>
    <w:semiHidden/>
    <w:rsid w:val="002F2378"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"/>
    <w:uiPriority w:val="99"/>
    <w:semiHidden/>
    <w:rsid w:val="002F2378"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"/>
    <w:uiPriority w:val="99"/>
    <w:semiHidden/>
    <w:rsid w:val="002F2378"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"/>
    <w:uiPriority w:val="99"/>
    <w:semiHidden/>
    <w:rsid w:val="007E6214"/>
    <w:rPr>
      <w:rFonts w:ascii="Tahoma" w:hAnsi="Tahoma"/>
      <w:sz w:val="16"/>
    </w:rPr>
  </w:style>
  <w:style w:type="paragraph" w:customStyle="1" w:styleId="afffffffa">
    <w:name w:val="Стиль"/>
    <w:uiPriority w:val="99"/>
    <w:rsid w:val="007E621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7E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7E6214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7E6214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7E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uiPriority w:val="99"/>
    <w:rsid w:val="007E6214"/>
  </w:style>
  <w:style w:type="paragraph" w:customStyle="1" w:styleId="p31">
    <w:name w:val="p31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0"/>
    <w:uiPriority w:val="99"/>
    <w:rsid w:val="007E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uiPriority w:val="99"/>
    <w:rsid w:val="007E6214"/>
    <w:rPr>
      <w:rFonts w:ascii="Times New Roman" w:hAnsi="Times New Roman"/>
      <w:spacing w:val="3"/>
      <w:sz w:val="25"/>
      <w:shd w:val="clear" w:color="auto" w:fill="FFFFFF"/>
    </w:rPr>
  </w:style>
  <w:style w:type="character" w:customStyle="1" w:styleId="Bodytext10pt">
    <w:name w:val="Body text + 10 pt"/>
    <w:aliases w:val="Spacing 0 pt"/>
    <w:uiPriority w:val="99"/>
    <w:rsid w:val="007E6214"/>
    <w:rPr>
      <w:rFonts w:ascii="Times New Roman" w:hAnsi="Times New Roman"/>
      <w:color w:val="000000"/>
      <w:spacing w:val="2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afffffffb">
    <w:name w:val="..... ......"/>
    <w:basedOn w:val="a0"/>
    <w:next w:val="a0"/>
    <w:uiPriority w:val="99"/>
    <w:rsid w:val="007E621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c">
    <w:name w:val="......."/>
    <w:basedOn w:val="a0"/>
    <w:next w:val="a0"/>
    <w:uiPriority w:val="99"/>
    <w:rsid w:val="007E621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7E6214"/>
  </w:style>
  <w:style w:type="character" w:customStyle="1" w:styleId="c1">
    <w:name w:val="c1"/>
    <w:uiPriority w:val="99"/>
    <w:rsid w:val="00720D2E"/>
  </w:style>
  <w:style w:type="paragraph" w:customStyle="1" w:styleId="c44">
    <w:name w:val="c44"/>
    <w:basedOn w:val="a0"/>
    <w:uiPriority w:val="99"/>
    <w:rsid w:val="00720D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0"/>
    <w:uiPriority w:val="99"/>
    <w:rsid w:val="00720D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7">
    <w:name w:val="c107"/>
    <w:uiPriority w:val="99"/>
    <w:rsid w:val="00720D2E"/>
  </w:style>
  <w:style w:type="paragraph" w:customStyle="1" w:styleId="c4">
    <w:name w:val="c4"/>
    <w:basedOn w:val="a0"/>
    <w:uiPriority w:val="99"/>
    <w:rsid w:val="00720D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0"/>
    <w:uiPriority w:val="99"/>
    <w:rsid w:val="00720D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0"/>
    <w:uiPriority w:val="99"/>
    <w:rsid w:val="00720D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600B36"/>
  </w:style>
  <w:style w:type="character" w:customStyle="1" w:styleId="c16">
    <w:name w:val="c16"/>
    <w:uiPriority w:val="99"/>
    <w:rsid w:val="00600B36"/>
  </w:style>
  <w:style w:type="character" w:customStyle="1" w:styleId="c18">
    <w:name w:val="c18"/>
    <w:uiPriority w:val="99"/>
    <w:rsid w:val="00600B36"/>
  </w:style>
  <w:style w:type="paragraph" w:customStyle="1" w:styleId="c27">
    <w:name w:val="c27"/>
    <w:basedOn w:val="a0"/>
    <w:uiPriority w:val="99"/>
    <w:rsid w:val="00600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0"/>
    <w:uiPriority w:val="99"/>
    <w:rsid w:val="00600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0"/>
    <w:uiPriority w:val="99"/>
    <w:rsid w:val="00600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0"/>
    <w:uiPriority w:val="99"/>
    <w:rsid w:val="00600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0">
    <w:name w:val="_ЗАГ_2_2"/>
    <w:basedOn w:val="a0"/>
    <w:link w:val="221"/>
    <w:uiPriority w:val="99"/>
    <w:rsid w:val="00BC2043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sz w:val="28"/>
      <w:szCs w:val="20"/>
      <w:lang w:eastAsia="ja-JP"/>
    </w:rPr>
  </w:style>
  <w:style w:type="character" w:customStyle="1" w:styleId="221">
    <w:name w:val="_ЗАГ_2_2 Знак"/>
    <w:link w:val="220"/>
    <w:uiPriority w:val="99"/>
    <w:locked/>
    <w:rsid w:val="00BC2043"/>
    <w:rPr>
      <w:rFonts w:ascii="OfficinaSansC" w:eastAsia="MS Mincho" w:hAnsi="OfficinaSansC"/>
      <w:b/>
      <w:sz w:val="28"/>
      <w:lang w:eastAsia="ja-JP"/>
    </w:rPr>
  </w:style>
  <w:style w:type="paragraph" w:customStyle="1" w:styleId="2">
    <w:name w:val="_СПИСОК_2"/>
    <w:basedOn w:val="a0"/>
    <w:uiPriority w:val="99"/>
    <w:rsid w:val="00BC2043"/>
    <w:pPr>
      <w:numPr>
        <w:numId w:val="17"/>
      </w:numPr>
      <w:spacing w:after="0" w:line="240" w:lineRule="auto"/>
      <w:ind w:left="600" w:hanging="600"/>
      <w:jc w:val="both"/>
    </w:pPr>
    <w:rPr>
      <w:rFonts w:ascii="Times New Roman" w:eastAsia="MS Mincho" w:hAnsi="Times New Roman"/>
      <w:sz w:val="28"/>
      <w:szCs w:val="28"/>
      <w:lang w:eastAsia="ja-JP"/>
    </w:rPr>
  </w:style>
  <w:style w:type="paragraph" w:customStyle="1" w:styleId="43">
    <w:name w:val="_СПИСОК_4"/>
    <w:basedOn w:val="2"/>
    <w:link w:val="44"/>
    <w:uiPriority w:val="99"/>
    <w:rsid w:val="00BC2043"/>
    <w:pPr>
      <w:tabs>
        <w:tab w:val="left" w:pos="960"/>
      </w:tabs>
      <w:ind w:left="720" w:hanging="360"/>
    </w:pPr>
  </w:style>
  <w:style w:type="character" w:customStyle="1" w:styleId="44">
    <w:name w:val="_СПИСОК_4 Знак"/>
    <w:link w:val="43"/>
    <w:uiPriority w:val="99"/>
    <w:locked/>
    <w:rsid w:val="00BC2043"/>
    <w:rPr>
      <w:rFonts w:ascii="Times New Roman" w:eastAsia="MS Mincho" w:hAnsi="Times New Roman"/>
      <w:sz w:val="28"/>
      <w:lang w:eastAsia="ja-JP"/>
    </w:rPr>
  </w:style>
  <w:style w:type="paragraph" w:customStyle="1" w:styleId="ReportMain">
    <w:name w:val="Report_Main"/>
    <w:basedOn w:val="a0"/>
    <w:uiPriority w:val="99"/>
    <w:rsid w:val="00BC204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0677ED"/>
    <w:rPr>
      <w:rFonts w:ascii="Times New Roman" w:hAnsi="Times New Roman"/>
      <w:sz w:val="20"/>
    </w:rPr>
  </w:style>
  <w:style w:type="paragraph" w:customStyle="1" w:styleId="a60">
    <w:name w:val="a6"/>
    <w:basedOn w:val="a0"/>
    <w:uiPriority w:val="99"/>
    <w:rsid w:val="00302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0"/>
    <w:uiPriority w:val="99"/>
    <w:rsid w:val="004E4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0">
    <w:name w:val="c80"/>
    <w:basedOn w:val="a0"/>
    <w:uiPriority w:val="99"/>
    <w:rsid w:val="004E4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0"/>
    <w:uiPriority w:val="99"/>
    <w:rsid w:val="005E1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uiPriority w:val="99"/>
    <w:rsid w:val="005E115E"/>
    <w:rPr>
      <w:rFonts w:cs="Times New Roman"/>
    </w:rPr>
  </w:style>
  <w:style w:type="character" w:customStyle="1" w:styleId="c24">
    <w:name w:val="c24"/>
    <w:uiPriority w:val="99"/>
    <w:rsid w:val="005E115E"/>
    <w:rPr>
      <w:rFonts w:cs="Times New Roman"/>
    </w:rPr>
  </w:style>
  <w:style w:type="character" w:customStyle="1" w:styleId="c26">
    <w:name w:val="c26"/>
    <w:uiPriority w:val="99"/>
    <w:rsid w:val="005E115E"/>
    <w:rPr>
      <w:rFonts w:cs="Times New Roman"/>
    </w:rPr>
  </w:style>
  <w:style w:type="paragraph" w:customStyle="1" w:styleId="116">
    <w:name w:val="Заголовок 11"/>
    <w:basedOn w:val="a0"/>
    <w:uiPriority w:val="99"/>
    <w:rsid w:val="00D54BB8"/>
    <w:pPr>
      <w:widowControl w:val="0"/>
      <w:autoSpaceDE w:val="0"/>
      <w:autoSpaceDN w:val="0"/>
      <w:spacing w:after="0" w:line="240" w:lineRule="auto"/>
      <w:ind w:left="940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212">
    <w:name w:val="Список 21"/>
    <w:basedOn w:val="a0"/>
    <w:uiPriority w:val="99"/>
    <w:rsid w:val="00D54BB8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msonormalcxspmiddle">
    <w:name w:val="msonormalcxspmiddle"/>
    <w:basedOn w:val="a0"/>
    <w:uiPriority w:val="99"/>
    <w:rsid w:val="00D54BB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f6">
    <w:name w:val="заголовок 1"/>
    <w:basedOn w:val="a0"/>
    <w:next w:val="a0"/>
    <w:uiPriority w:val="99"/>
    <w:rsid w:val="00D54BB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customStyle="1" w:styleId="FontStyle55">
    <w:name w:val="Font Style55"/>
    <w:uiPriority w:val="99"/>
    <w:rsid w:val="00D54BB8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uiPriority w:val="99"/>
    <w:rsid w:val="00D54B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uiPriority w:val="99"/>
    <w:rsid w:val="00D54BB8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uiPriority w:val="99"/>
    <w:rsid w:val="00D54B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stParagraphChar1">
    <w:name w:val="List Paragraph Char1"/>
    <w:aliases w:val="Содержание. 2 уровень Char"/>
    <w:uiPriority w:val="99"/>
    <w:locked/>
    <w:rsid w:val="00D4659D"/>
    <w:rPr>
      <w:rFonts w:eastAsia="Times New Roman"/>
      <w:sz w:val="24"/>
    </w:rPr>
  </w:style>
  <w:style w:type="paragraph" w:customStyle="1" w:styleId="45">
    <w:name w:val="Основной текст4"/>
    <w:basedOn w:val="a0"/>
    <w:uiPriority w:val="99"/>
    <w:rsid w:val="00D4659D"/>
    <w:pPr>
      <w:widowControl w:val="0"/>
      <w:shd w:val="clear" w:color="auto" w:fill="FFFFFF"/>
      <w:spacing w:after="240" w:line="408" w:lineRule="exact"/>
      <w:ind w:hanging="1740"/>
      <w:jc w:val="both"/>
    </w:pPr>
    <w:rPr>
      <w:rFonts w:ascii="Times New Roman" w:hAnsi="Times New Roman"/>
      <w:noProof/>
      <w:sz w:val="23"/>
      <w:szCs w:val="23"/>
    </w:rPr>
  </w:style>
  <w:style w:type="character" w:customStyle="1" w:styleId="1f7">
    <w:name w:val="Текст примечания Знак1"/>
    <w:uiPriority w:val="99"/>
    <w:semiHidden/>
    <w:rsid w:val="00D4659D"/>
    <w:rPr>
      <w:rFonts w:ascii="Calibri" w:hAnsi="Calibri" w:cs="Times New Roman"/>
      <w:sz w:val="20"/>
      <w:szCs w:val="20"/>
      <w:lang w:eastAsia="ru-RU"/>
    </w:rPr>
  </w:style>
  <w:style w:type="character" w:customStyle="1" w:styleId="1f8">
    <w:name w:val="Тема примечания Знак1"/>
    <w:uiPriority w:val="99"/>
    <w:semiHidden/>
    <w:rsid w:val="00D4659D"/>
    <w:rPr>
      <w:rFonts w:ascii="Calibri" w:hAnsi="Calibri" w:cs="Times New Roman"/>
      <w:b/>
      <w:bCs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D4659D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2">
    <w:name w:val="Style12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3">
    <w:name w:val="Style13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4">
    <w:name w:val="Style14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53" w:lineRule="exact"/>
      <w:ind w:hanging="566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8">
    <w:name w:val="Style18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19">
    <w:name w:val="Style19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0">
    <w:name w:val="Style20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3">
    <w:name w:val="Style23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4">
    <w:name w:val="Style24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5">
    <w:name w:val="Style25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hAnsi="Franklin Gothic Medium"/>
      <w:sz w:val="24"/>
      <w:szCs w:val="24"/>
    </w:rPr>
  </w:style>
  <w:style w:type="paragraph" w:customStyle="1" w:styleId="Style26">
    <w:name w:val="Style26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35" w:lineRule="exact"/>
      <w:ind w:hanging="182"/>
    </w:pPr>
    <w:rPr>
      <w:rFonts w:ascii="Franklin Gothic Medium" w:hAnsi="Franklin Gothic Medium"/>
      <w:sz w:val="24"/>
      <w:szCs w:val="24"/>
    </w:rPr>
  </w:style>
  <w:style w:type="paragraph" w:customStyle="1" w:styleId="Style27">
    <w:name w:val="Style27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28">
    <w:name w:val="Style28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9">
    <w:name w:val="Style29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30">
    <w:name w:val="Style30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31">
    <w:name w:val="Style31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32">
    <w:name w:val="Style32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50" w:lineRule="exact"/>
      <w:ind w:firstLine="230"/>
    </w:pPr>
    <w:rPr>
      <w:rFonts w:ascii="Franklin Gothic Medium" w:hAnsi="Franklin Gothic Medium"/>
      <w:sz w:val="24"/>
      <w:szCs w:val="24"/>
    </w:rPr>
  </w:style>
  <w:style w:type="paragraph" w:customStyle="1" w:styleId="Style33">
    <w:name w:val="Style33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34">
    <w:name w:val="Style34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35">
    <w:name w:val="Style35"/>
    <w:basedOn w:val="a0"/>
    <w:uiPriority w:val="99"/>
    <w:rsid w:val="00C22BC4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6">
    <w:name w:val="Style36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35" w:lineRule="exact"/>
      <w:ind w:hanging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7">
    <w:name w:val="Style37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8">
    <w:name w:val="Style38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39">
    <w:name w:val="Style39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Medium" w:hAnsi="Franklin Gothic Medium"/>
      <w:sz w:val="24"/>
      <w:szCs w:val="24"/>
    </w:rPr>
  </w:style>
  <w:style w:type="paragraph" w:customStyle="1" w:styleId="Style40">
    <w:name w:val="Style40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1">
    <w:name w:val="Style41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42">
    <w:name w:val="Style42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43">
    <w:name w:val="Style43"/>
    <w:basedOn w:val="a0"/>
    <w:uiPriority w:val="99"/>
    <w:rsid w:val="00C22BC4"/>
    <w:pPr>
      <w:widowControl w:val="0"/>
      <w:autoSpaceDE w:val="0"/>
      <w:autoSpaceDN w:val="0"/>
      <w:adjustRightInd w:val="0"/>
      <w:spacing w:after="0" w:line="336" w:lineRule="exact"/>
      <w:ind w:hanging="960"/>
    </w:pPr>
    <w:rPr>
      <w:rFonts w:ascii="Franklin Gothic Medium" w:hAnsi="Franklin Gothic Medium"/>
      <w:sz w:val="24"/>
      <w:szCs w:val="24"/>
    </w:rPr>
  </w:style>
  <w:style w:type="paragraph" w:customStyle="1" w:styleId="Style44">
    <w:name w:val="Style44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45">
    <w:name w:val="Style45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6">
    <w:name w:val="Style46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47">
    <w:name w:val="Style47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30" w:lineRule="exact"/>
    </w:pPr>
    <w:rPr>
      <w:rFonts w:ascii="Franklin Gothic Medium" w:hAnsi="Franklin Gothic Medium"/>
      <w:sz w:val="24"/>
      <w:szCs w:val="24"/>
    </w:rPr>
  </w:style>
  <w:style w:type="paragraph" w:customStyle="1" w:styleId="Style48">
    <w:name w:val="Style48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49">
    <w:name w:val="Style49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20" w:lineRule="exact"/>
    </w:pPr>
    <w:rPr>
      <w:rFonts w:ascii="Franklin Gothic Medium" w:hAnsi="Franklin Gothic Medium"/>
      <w:sz w:val="24"/>
      <w:szCs w:val="24"/>
    </w:rPr>
  </w:style>
  <w:style w:type="paragraph" w:customStyle="1" w:styleId="Style50">
    <w:name w:val="Style50"/>
    <w:basedOn w:val="a0"/>
    <w:uiPriority w:val="99"/>
    <w:rsid w:val="00C22BC4"/>
    <w:pPr>
      <w:widowControl w:val="0"/>
      <w:autoSpaceDE w:val="0"/>
      <w:autoSpaceDN w:val="0"/>
      <w:adjustRightInd w:val="0"/>
      <w:spacing w:after="0" w:line="168" w:lineRule="exact"/>
    </w:pPr>
    <w:rPr>
      <w:rFonts w:ascii="Franklin Gothic Medium" w:hAnsi="Franklin Gothic Medium"/>
      <w:sz w:val="24"/>
      <w:szCs w:val="24"/>
    </w:rPr>
  </w:style>
  <w:style w:type="paragraph" w:customStyle="1" w:styleId="Style51">
    <w:name w:val="Style51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30" w:lineRule="exact"/>
    </w:pPr>
    <w:rPr>
      <w:rFonts w:ascii="Franklin Gothic Medium" w:hAnsi="Franklin Gothic Medium"/>
      <w:sz w:val="24"/>
      <w:szCs w:val="24"/>
    </w:rPr>
  </w:style>
  <w:style w:type="paragraph" w:customStyle="1" w:styleId="Style52">
    <w:name w:val="Style52"/>
    <w:basedOn w:val="a0"/>
    <w:uiPriority w:val="99"/>
    <w:rsid w:val="00C22B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54">
    <w:name w:val="Font Style54"/>
    <w:uiPriority w:val="99"/>
    <w:rsid w:val="00C22BC4"/>
    <w:rPr>
      <w:rFonts w:ascii="Franklin Gothic Medium" w:hAnsi="Franklin Gothic Medium"/>
      <w:b/>
      <w:sz w:val="44"/>
    </w:rPr>
  </w:style>
  <w:style w:type="character" w:customStyle="1" w:styleId="FontStyle57">
    <w:name w:val="Font Style57"/>
    <w:uiPriority w:val="99"/>
    <w:rsid w:val="00C22BC4"/>
    <w:rPr>
      <w:rFonts w:ascii="Franklin Gothic Book" w:hAnsi="Franklin Gothic Book"/>
      <w:b/>
      <w:sz w:val="18"/>
    </w:rPr>
  </w:style>
  <w:style w:type="character" w:customStyle="1" w:styleId="FontStyle58">
    <w:name w:val="Font Style58"/>
    <w:uiPriority w:val="99"/>
    <w:rsid w:val="00C22BC4"/>
    <w:rPr>
      <w:rFonts w:ascii="Franklin Gothic Medium" w:hAnsi="Franklin Gothic Medium"/>
      <w:b/>
      <w:smallCaps/>
      <w:sz w:val="36"/>
    </w:rPr>
  </w:style>
  <w:style w:type="character" w:customStyle="1" w:styleId="FontStyle59">
    <w:name w:val="Font Style59"/>
    <w:uiPriority w:val="99"/>
    <w:rsid w:val="00C22BC4"/>
    <w:rPr>
      <w:rFonts w:ascii="Century Schoolbook" w:hAnsi="Century Schoolbook"/>
      <w:b/>
      <w:i/>
      <w:sz w:val="18"/>
    </w:rPr>
  </w:style>
  <w:style w:type="character" w:customStyle="1" w:styleId="FontStyle60">
    <w:name w:val="Font Style60"/>
    <w:uiPriority w:val="99"/>
    <w:rsid w:val="00C22BC4"/>
    <w:rPr>
      <w:rFonts w:ascii="Franklin Gothic Medium" w:hAnsi="Franklin Gothic Medium"/>
      <w:i/>
      <w:sz w:val="26"/>
    </w:rPr>
  </w:style>
  <w:style w:type="character" w:customStyle="1" w:styleId="FontStyle61">
    <w:name w:val="Font Style61"/>
    <w:uiPriority w:val="99"/>
    <w:rsid w:val="00C22BC4"/>
    <w:rPr>
      <w:rFonts w:ascii="Century Schoolbook" w:hAnsi="Century Schoolbook"/>
      <w:b/>
      <w:i/>
      <w:sz w:val="16"/>
    </w:rPr>
  </w:style>
  <w:style w:type="character" w:customStyle="1" w:styleId="FontStyle62">
    <w:name w:val="Font Style62"/>
    <w:uiPriority w:val="99"/>
    <w:rsid w:val="00C22BC4"/>
    <w:rPr>
      <w:rFonts w:ascii="Franklin Gothic Medium" w:hAnsi="Franklin Gothic Medium"/>
      <w:sz w:val="28"/>
    </w:rPr>
  </w:style>
  <w:style w:type="character" w:customStyle="1" w:styleId="FontStyle63">
    <w:name w:val="Font Style63"/>
    <w:uiPriority w:val="99"/>
    <w:rsid w:val="00C22BC4"/>
    <w:rPr>
      <w:rFonts w:ascii="Franklin Gothic Medium" w:hAnsi="Franklin Gothic Medium"/>
      <w:i/>
      <w:sz w:val="18"/>
    </w:rPr>
  </w:style>
  <w:style w:type="character" w:customStyle="1" w:styleId="FontStyle64">
    <w:name w:val="Font Style64"/>
    <w:uiPriority w:val="99"/>
    <w:rsid w:val="00C22BC4"/>
    <w:rPr>
      <w:rFonts w:ascii="Century Schoolbook" w:hAnsi="Century Schoolbook"/>
      <w:b/>
      <w:sz w:val="16"/>
    </w:rPr>
  </w:style>
  <w:style w:type="character" w:customStyle="1" w:styleId="FontStyle65">
    <w:name w:val="Font Style65"/>
    <w:uiPriority w:val="99"/>
    <w:rsid w:val="00C22BC4"/>
    <w:rPr>
      <w:rFonts w:ascii="Century Schoolbook" w:hAnsi="Century Schoolbook"/>
      <w:b/>
      <w:smallCaps/>
      <w:sz w:val="18"/>
    </w:rPr>
  </w:style>
  <w:style w:type="character" w:customStyle="1" w:styleId="FontStyle66">
    <w:name w:val="Font Style66"/>
    <w:uiPriority w:val="99"/>
    <w:rsid w:val="00C22BC4"/>
    <w:rPr>
      <w:rFonts w:ascii="Century Schoolbook" w:hAnsi="Century Schoolbook"/>
      <w:sz w:val="18"/>
    </w:rPr>
  </w:style>
  <w:style w:type="character" w:customStyle="1" w:styleId="FontStyle67">
    <w:name w:val="Font Style67"/>
    <w:uiPriority w:val="99"/>
    <w:rsid w:val="00C22BC4"/>
    <w:rPr>
      <w:rFonts w:ascii="Franklin Gothic Medium" w:hAnsi="Franklin Gothic Medium"/>
      <w:b/>
      <w:sz w:val="36"/>
    </w:rPr>
  </w:style>
  <w:style w:type="character" w:customStyle="1" w:styleId="FontStyle68">
    <w:name w:val="Font Style68"/>
    <w:uiPriority w:val="99"/>
    <w:rsid w:val="00C22BC4"/>
    <w:rPr>
      <w:rFonts w:ascii="Century Schoolbook" w:hAnsi="Century Schoolbook"/>
      <w:sz w:val="22"/>
    </w:rPr>
  </w:style>
  <w:style w:type="character" w:customStyle="1" w:styleId="FontStyle69">
    <w:name w:val="Font Style69"/>
    <w:uiPriority w:val="99"/>
    <w:rsid w:val="00C22BC4"/>
    <w:rPr>
      <w:rFonts w:ascii="Century Schoolbook" w:hAnsi="Century Schoolbook"/>
      <w:sz w:val="16"/>
    </w:rPr>
  </w:style>
  <w:style w:type="character" w:customStyle="1" w:styleId="FontStyle70">
    <w:name w:val="Font Style70"/>
    <w:uiPriority w:val="99"/>
    <w:rsid w:val="00C22BC4"/>
    <w:rPr>
      <w:rFonts w:ascii="Franklin Gothic Medium" w:hAnsi="Franklin Gothic Medium"/>
      <w:b/>
      <w:sz w:val="28"/>
    </w:rPr>
  </w:style>
  <w:style w:type="character" w:customStyle="1" w:styleId="FontStyle71">
    <w:name w:val="Font Style71"/>
    <w:uiPriority w:val="99"/>
    <w:rsid w:val="00C22BC4"/>
    <w:rPr>
      <w:rFonts w:ascii="Century Schoolbook" w:hAnsi="Century Schoolbook"/>
      <w:i/>
      <w:sz w:val="18"/>
    </w:rPr>
  </w:style>
  <w:style w:type="character" w:customStyle="1" w:styleId="FontStyle72">
    <w:name w:val="Font Style72"/>
    <w:uiPriority w:val="99"/>
    <w:rsid w:val="00C22BC4"/>
    <w:rPr>
      <w:rFonts w:ascii="Century Schoolbook" w:hAnsi="Century Schoolbook"/>
      <w:b/>
      <w:sz w:val="16"/>
    </w:rPr>
  </w:style>
  <w:style w:type="character" w:customStyle="1" w:styleId="FontStyle73">
    <w:name w:val="Font Style73"/>
    <w:uiPriority w:val="99"/>
    <w:rsid w:val="00C22BC4"/>
    <w:rPr>
      <w:rFonts w:ascii="Century Schoolbook" w:hAnsi="Century Schoolbook"/>
      <w:b/>
      <w:sz w:val="18"/>
    </w:rPr>
  </w:style>
  <w:style w:type="character" w:customStyle="1" w:styleId="FontStyle74">
    <w:name w:val="Font Style74"/>
    <w:uiPriority w:val="99"/>
    <w:rsid w:val="00C22BC4"/>
    <w:rPr>
      <w:rFonts w:ascii="Century Schoolbook" w:hAnsi="Century Schoolbook"/>
      <w:i/>
      <w:sz w:val="16"/>
    </w:rPr>
  </w:style>
  <w:style w:type="character" w:customStyle="1" w:styleId="FontStyle75">
    <w:name w:val="Font Style75"/>
    <w:uiPriority w:val="99"/>
    <w:rsid w:val="00C22BC4"/>
    <w:rPr>
      <w:rFonts w:ascii="Century Schoolbook" w:hAnsi="Century Schoolbook"/>
      <w:sz w:val="16"/>
    </w:rPr>
  </w:style>
  <w:style w:type="character" w:customStyle="1" w:styleId="FontStyle76">
    <w:name w:val="Font Style76"/>
    <w:uiPriority w:val="99"/>
    <w:rsid w:val="00C22BC4"/>
    <w:rPr>
      <w:rFonts w:ascii="Century Schoolbook" w:hAnsi="Century Schoolbook"/>
      <w:sz w:val="10"/>
    </w:rPr>
  </w:style>
  <w:style w:type="character" w:customStyle="1" w:styleId="FontStyle77">
    <w:name w:val="Font Style77"/>
    <w:uiPriority w:val="99"/>
    <w:rsid w:val="00C22BC4"/>
    <w:rPr>
      <w:rFonts w:ascii="Century Schoolbook" w:hAnsi="Century Schoolbook"/>
      <w:sz w:val="14"/>
    </w:rPr>
  </w:style>
  <w:style w:type="character" w:customStyle="1" w:styleId="FontStyle16">
    <w:name w:val="Font Style16"/>
    <w:uiPriority w:val="99"/>
    <w:rsid w:val="00C22BC4"/>
    <w:rPr>
      <w:rFonts w:ascii="Times New Roman" w:hAnsi="Times New Roman"/>
      <w:b/>
      <w:sz w:val="22"/>
    </w:rPr>
  </w:style>
  <w:style w:type="character" w:customStyle="1" w:styleId="FontStyle18">
    <w:name w:val="Font Style18"/>
    <w:uiPriority w:val="99"/>
    <w:rsid w:val="00C22BC4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C22BC4"/>
    <w:rPr>
      <w:rFonts w:ascii="Times New Roman" w:hAnsi="Times New Roman"/>
      <w:sz w:val="22"/>
    </w:rPr>
  </w:style>
  <w:style w:type="character" w:customStyle="1" w:styleId="12pt">
    <w:name w:val="Основной текст + 12 pt"/>
    <w:aliases w:val="Полужирный3"/>
    <w:uiPriority w:val="99"/>
    <w:rsid w:val="0050749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2">
    <w:name w:val="Основной текст + 12 pt2"/>
    <w:uiPriority w:val="99"/>
    <w:rsid w:val="0050749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50749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2pt1">
    <w:name w:val="Основной текст + 12 pt1"/>
    <w:aliases w:val="Курсив,Интервал -2 pt"/>
    <w:uiPriority w:val="99"/>
    <w:rsid w:val="00507497"/>
    <w:rPr>
      <w:rFonts w:ascii="Times New Roman" w:hAnsi="Times New Roman" w:cs="Times New Roman"/>
      <w:i/>
      <w:iCs/>
      <w:color w:val="000000"/>
      <w:spacing w:val="-4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8">
    <w:name w:val="Основной текст (3)_"/>
    <w:link w:val="39"/>
    <w:uiPriority w:val="99"/>
    <w:locked/>
    <w:rsid w:val="005074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a">
    <w:name w:val="Основной текст (3) + Не полужирный"/>
    <w:uiPriority w:val="99"/>
    <w:rsid w:val="0050749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6">
    <w:name w:val="Основной текст (4)_"/>
    <w:link w:val="47"/>
    <w:uiPriority w:val="99"/>
    <w:locked/>
    <w:rsid w:val="00507497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39">
    <w:name w:val="Основной текст (3)"/>
    <w:basedOn w:val="a0"/>
    <w:link w:val="38"/>
    <w:uiPriority w:val="99"/>
    <w:rsid w:val="00507497"/>
    <w:pPr>
      <w:widowControl w:val="0"/>
      <w:shd w:val="clear" w:color="auto" w:fill="FFFFFF"/>
      <w:spacing w:after="0" w:line="336" w:lineRule="exact"/>
    </w:pPr>
    <w:rPr>
      <w:rFonts w:ascii="Times New Roman" w:hAnsi="Times New Roman"/>
      <w:b/>
      <w:bCs/>
      <w:sz w:val="28"/>
      <w:szCs w:val="28"/>
    </w:rPr>
  </w:style>
  <w:style w:type="paragraph" w:customStyle="1" w:styleId="47">
    <w:name w:val="Основной текст (4)"/>
    <w:basedOn w:val="a0"/>
    <w:link w:val="46"/>
    <w:uiPriority w:val="99"/>
    <w:rsid w:val="0050749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8"/>
      <w:szCs w:val="8"/>
    </w:rPr>
  </w:style>
  <w:style w:type="character" w:customStyle="1" w:styleId="LucidaSansUnicode">
    <w:name w:val="Основной текст + Lucida Sans Unicode"/>
    <w:aliases w:val="13,5 pt4"/>
    <w:uiPriority w:val="99"/>
    <w:rsid w:val="00507497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f9">
    <w:name w:val="Основной текст + Полужирный1"/>
    <w:aliases w:val="Курсив1"/>
    <w:uiPriority w:val="99"/>
    <w:rsid w:val="0050749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FontStyle13">
    <w:name w:val="Font Style13"/>
    <w:uiPriority w:val="99"/>
    <w:rsid w:val="00870C65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870C65"/>
    <w:rPr>
      <w:rFonts w:ascii="Times New Roman" w:hAnsi="Times New Roman"/>
      <w:b/>
      <w:sz w:val="18"/>
    </w:rPr>
  </w:style>
  <w:style w:type="character" w:customStyle="1" w:styleId="FontStyle11">
    <w:name w:val="Font Style11"/>
    <w:uiPriority w:val="99"/>
    <w:rsid w:val="00870C65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870C65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870C65"/>
    <w:rPr>
      <w:rFonts w:ascii="Times New Roman" w:hAnsi="Times New Roman"/>
      <w:sz w:val="16"/>
    </w:rPr>
  </w:style>
  <w:style w:type="character" w:customStyle="1" w:styleId="1fa">
    <w:name w:val="Схема документа Знак1"/>
    <w:uiPriority w:val="99"/>
    <w:semiHidden/>
    <w:rsid w:val="00870C65"/>
    <w:rPr>
      <w:rFonts w:ascii="Tahoma" w:hAnsi="Tahoma" w:cs="Tahoma"/>
      <w:sz w:val="16"/>
      <w:szCs w:val="16"/>
      <w:lang w:eastAsia="ru-RU"/>
    </w:rPr>
  </w:style>
  <w:style w:type="paragraph" w:styleId="afffffffd">
    <w:name w:val="caption"/>
    <w:basedOn w:val="a0"/>
    <w:next w:val="a0"/>
    <w:uiPriority w:val="99"/>
    <w:qFormat/>
    <w:rsid w:val="00AE3071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character" w:styleId="afffffffe">
    <w:name w:val="Intense Emphasis"/>
    <w:uiPriority w:val="99"/>
    <w:qFormat/>
    <w:rsid w:val="00AE3071"/>
    <w:rPr>
      <w:rFonts w:cs="Times New Roman"/>
      <w:b/>
      <w:bCs/>
      <w:i/>
      <w:iCs/>
      <w:color w:val="4F81BD"/>
    </w:rPr>
  </w:style>
  <w:style w:type="paragraph" w:customStyle="1" w:styleId="Heading11">
    <w:name w:val="Heading 11"/>
    <w:basedOn w:val="a0"/>
    <w:uiPriority w:val="99"/>
    <w:rsid w:val="00AE3071"/>
    <w:pPr>
      <w:widowControl w:val="0"/>
      <w:autoSpaceDE w:val="0"/>
      <w:autoSpaceDN w:val="0"/>
      <w:spacing w:after="0" w:line="240" w:lineRule="auto"/>
      <w:ind w:left="940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NoSpacing1">
    <w:name w:val="No Spacing1"/>
    <w:link w:val="NoSpacingChar"/>
    <w:uiPriority w:val="99"/>
    <w:rsid w:val="00396192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link w:val="NoSpacing1"/>
    <w:uiPriority w:val="99"/>
    <w:locked/>
    <w:rsid w:val="0039619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6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2018-09-04T09:29:00Z</cp:lastPrinted>
  <dcterms:created xsi:type="dcterms:W3CDTF">2020-09-12T08:35:00Z</dcterms:created>
  <dcterms:modified xsi:type="dcterms:W3CDTF">2020-09-12T08:35:00Z</dcterms:modified>
</cp:coreProperties>
</file>